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AE0B" w14:textId="77777777" w:rsidR="00B50788" w:rsidRDefault="003B3447">
      <w:pPr>
        <w:pStyle w:val="Title"/>
      </w:pPr>
      <w:r>
        <w:t>Disclosure and Service Agreement</w:t>
      </w:r>
    </w:p>
    <w:p w14:paraId="1FEF93AC" w14:textId="77777777" w:rsidR="003B3447" w:rsidRDefault="003B3447">
      <w:pPr>
        <w:pStyle w:val="Title"/>
      </w:pPr>
    </w:p>
    <w:p w14:paraId="4500DF63" w14:textId="77777777"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14:paraId="4D86B1C1" w14:textId="77777777" w:rsidR="00B330F3" w:rsidRDefault="00B330F3">
      <w:pPr>
        <w:pStyle w:val="Title"/>
      </w:pPr>
    </w:p>
    <w:p w14:paraId="435E1C52" w14:textId="77777777"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r w:rsidR="00354057">
        <w:rPr>
          <w:sz w:val="20"/>
          <w:u w:val="none"/>
        </w:rPr>
        <w:t>taxpyer’s</w:t>
      </w:r>
      <w:r w:rsidR="00354057" w:rsidRPr="00354057">
        <w:rPr>
          <w:sz w:val="20"/>
          <w:u w:val="none"/>
        </w:rPr>
        <w:t xml:space="preserve"> (you) responsibility to obtain or retain all documentation that supports your tax liability.  </w:t>
      </w:r>
    </w:p>
    <w:p w14:paraId="0C713C26" w14:textId="77777777" w:rsidR="00354057" w:rsidRPr="00354057" w:rsidRDefault="00354057" w:rsidP="008F246B">
      <w:pPr>
        <w:pStyle w:val="Title"/>
        <w:jc w:val="both"/>
        <w:rPr>
          <w:sz w:val="20"/>
          <w:u w:val="none"/>
        </w:rPr>
      </w:pPr>
    </w:p>
    <w:p w14:paraId="6F1D46C8"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14:paraId="513163B6" w14:textId="77777777" w:rsidR="00354057" w:rsidRPr="00354057" w:rsidRDefault="00354057" w:rsidP="008F246B">
      <w:pPr>
        <w:pStyle w:val="Title"/>
        <w:jc w:val="both"/>
        <w:rPr>
          <w:sz w:val="20"/>
          <w:u w:val="none"/>
        </w:rPr>
      </w:pPr>
    </w:p>
    <w:p w14:paraId="6ECB1D19"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14:paraId="01283C13" w14:textId="77777777" w:rsidR="00354057" w:rsidRPr="00354057" w:rsidRDefault="00354057" w:rsidP="008F246B">
      <w:pPr>
        <w:pStyle w:val="Title"/>
        <w:jc w:val="both"/>
        <w:rPr>
          <w:sz w:val="20"/>
          <w:u w:val="none"/>
        </w:rPr>
      </w:pPr>
    </w:p>
    <w:p w14:paraId="7F955F45" w14:textId="77777777"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14:paraId="2074C704" w14:textId="77777777" w:rsidR="00354057" w:rsidRPr="00354057" w:rsidRDefault="00354057" w:rsidP="008F246B">
      <w:pPr>
        <w:pStyle w:val="Title"/>
        <w:jc w:val="both"/>
        <w:rPr>
          <w:sz w:val="20"/>
          <w:u w:val="none"/>
        </w:rPr>
      </w:pPr>
    </w:p>
    <w:p w14:paraId="3B03A784" w14:textId="77777777"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14:paraId="163E3C3C" w14:textId="77777777" w:rsidR="00354057" w:rsidRPr="00354057" w:rsidRDefault="00354057" w:rsidP="008F246B">
      <w:pPr>
        <w:pStyle w:val="Title"/>
        <w:jc w:val="both"/>
        <w:rPr>
          <w:sz w:val="20"/>
          <w:u w:val="none"/>
        </w:rPr>
      </w:pPr>
    </w:p>
    <w:p w14:paraId="6C9995FF" w14:textId="77777777"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may </w:t>
      </w:r>
      <w:r>
        <w:rPr>
          <w:sz w:val="20"/>
          <w:u w:val="none"/>
        </w:rPr>
        <w:lastRenderedPageBreak/>
        <w:t xml:space="preserve">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14:paraId="5B1C4D6C" w14:textId="77777777" w:rsidR="008F246B" w:rsidRDefault="008F246B" w:rsidP="008F246B">
      <w:pPr>
        <w:pStyle w:val="Title"/>
        <w:jc w:val="both"/>
        <w:rPr>
          <w:sz w:val="20"/>
          <w:u w:val="none"/>
        </w:rPr>
      </w:pPr>
    </w:p>
    <w:p w14:paraId="67D316C0" w14:textId="77777777"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14:paraId="281CC0E2" w14:textId="77777777" w:rsidR="00CC52A2" w:rsidRDefault="00CC52A2" w:rsidP="008F246B">
      <w:pPr>
        <w:pStyle w:val="Title"/>
        <w:jc w:val="both"/>
        <w:rPr>
          <w:sz w:val="20"/>
          <w:u w:val="none"/>
        </w:rPr>
      </w:pPr>
    </w:p>
    <w:p w14:paraId="72205E9D" w14:textId="77777777"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14:paraId="5EDA95EF" w14:textId="77777777" w:rsidR="00CC52A2" w:rsidRDefault="00CC52A2" w:rsidP="008F246B">
      <w:pPr>
        <w:pStyle w:val="Title"/>
        <w:jc w:val="both"/>
        <w:rPr>
          <w:sz w:val="20"/>
          <w:u w:val="none"/>
        </w:rPr>
      </w:pPr>
    </w:p>
    <w:p w14:paraId="02B6D70E" w14:textId="77777777"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14:paraId="3B64F6C6" w14:textId="77777777" w:rsidR="00CC52A2" w:rsidRPr="00CC52A2" w:rsidRDefault="00CC52A2" w:rsidP="008F246B">
      <w:pPr>
        <w:pStyle w:val="Title"/>
        <w:jc w:val="both"/>
        <w:rPr>
          <w:sz w:val="20"/>
          <w:u w:val="none"/>
        </w:rPr>
      </w:pPr>
    </w:p>
    <w:p w14:paraId="2B5BD6BC" w14:textId="77777777"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14:paraId="7D49BBBE" w14:textId="77777777" w:rsidR="00CC52A2" w:rsidRDefault="00CC52A2" w:rsidP="008F246B">
      <w:pPr>
        <w:pStyle w:val="Title"/>
        <w:jc w:val="both"/>
        <w:rPr>
          <w:sz w:val="20"/>
          <w:u w:val="none"/>
        </w:rPr>
      </w:pPr>
    </w:p>
    <w:p w14:paraId="10B452E0" w14:textId="77777777"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14:paraId="70DC0FBF" w14:textId="77777777" w:rsidR="00CC52A2" w:rsidRPr="00CC52A2" w:rsidRDefault="00CC52A2" w:rsidP="008F246B">
      <w:pPr>
        <w:pStyle w:val="Title"/>
        <w:jc w:val="both"/>
        <w:rPr>
          <w:sz w:val="20"/>
          <w:u w:val="none"/>
        </w:rPr>
      </w:pPr>
    </w:p>
    <w:p w14:paraId="45551151" w14:textId="77777777"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14:paraId="6B861EE0" w14:textId="77777777" w:rsidR="00CC52A2" w:rsidRPr="00CC52A2" w:rsidRDefault="00CC52A2" w:rsidP="008F246B">
      <w:pPr>
        <w:pStyle w:val="Title"/>
        <w:jc w:val="both"/>
        <w:rPr>
          <w:sz w:val="20"/>
          <w:u w:val="none"/>
        </w:rPr>
      </w:pPr>
    </w:p>
    <w:p w14:paraId="135B5809" w14:textId="77777777"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14:paraId="324D1109" w14:textId="77777777" w:rsidR="00CC52A2" w:rsidRDefault="00CC52A2" w:rsidP="00CC52A2">
      <w:pPr>
        <w:pStyle w:val="Title"/>
        <w:jc w:val="both"/>
        <w:rPr>
          <w:sz w:val="20"/>
          <w:u w:val="none"/>
        </w:rPr>
      </w:pPr>
    </w:p>
    <w:p w14:paraId="51934FD9" w14:textId="77777777" w:rsidR="00354057" w:rsidRDefault="00354057">
      <w:pPr>
        <w:pStyle w:val="Title"/>
        <w:jc w:val="both"/>
        <w:rPr>
          <w:sz w:val="20"/>
          <w:u w:val="none"/>
        </w:rPr>
      </w:pPr>
    </w:p>
    <w:p w14:paraId="1B6B1FE9" w14:textId="77777777" w:rsidR="003B3447" w:rsidRDefault="008850C2">
      <w:pPr>
        <w:pStyle w:val="Title"/>
        <w:rPr>
          <w:sz w:val="24"/>
        </w:rPr>
      </w:pPr>
      <w:r>
        <w:rPr>
          <w:sz w:val="24"/>
        </w:rPr>
        <w:t>Our Promise</w:t>
      </w:r>
      <w:r w:rsidR="008F246B">
        <w:rPr>
          <w:sz w:val="24"/>
        </w:rPr>
        <w:t>s</w:t>
      </w:r>
    </w:p>
    <w:p w14:paraId="77B3EC95" w14:textId="77777777" w:rsidR="003B3447" w:rsidRDefault="003B3447" w:rsidP="008F246B"/>
    <w:p w14:paraId="4C880025" w14:textId="77777777"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r w:rsidR="00CA13AE">
        <w:rPr>
          <w:sz w:val="20"/>
          <w:u w:val="none"/>
        </w:rPr>
        <w:t xml:space="preserve"> Secondary tax prepare</w:t>
      </w:r>
      <w:r w:rsidR="00FF356F">
        <w:rPr>
          <w:sz w:val="20"/>
          <w:u w:val="none"/>
        </w:rPr>
        <w:t>r</w:t>
      </w:r>
      <w:r w:rsidR="00CA13AE">
        <w:rPr>
          <w:sz w:val="20"/>
          <w:u w:val="none"/>
        </w:rPr>
        <w:t xml:space="preserve"> is James Yim</w:t>
      </w:r>
      <w:r w:rsidR="00FF356F">
        <w:rPr>
          <w:sz w:val="20"/>
          <w:u w:val="none"/>
        </w:rPr>
        <w:t xml:space="preserve">, who is an attorney admitted by State Bar of Georgia. You may verify his status via </w:t>
      </w:r>
      <w:hyperlink r:id="rId9" w:history="1">
        <w:r w:rsidR="00FF356F" w:rsidRPr="002974BE">
          <w:rPr>
            <w:rStyle w:val="Hyperlink"/>
            <w:sz w:val="20"/>
          </w:rPr>
          <w:t>http://www.gabar.org</w:t>
        </w:r>
      </w:hyperlink>
      <w:r w:rsidR="00FF356F">
        <w:rPr>
          <w:sz w:val="20"/>
          <w:u w:val="none"/>
        </w:rPr>
        <w:t xml:space="preserve"> or (404)-527-8777.</w:t>
      </w:r>
    </w:p>
    <w:p w14:paraId="187A7A90" w14:textId="77777777" w:rsidR="00354057" w:rsidRPr="00354057" w:rsidRDefault="00354057" w:rsidP="008F246B">
      <w:pPr>
        <w:pStyle w:val="Title"/>
        <w:jc w:val="both"/>
        <w:rPr>
          <w:sz w:val="20"/>
          <w:u w:val="none"/>
        </w:rPr>
      </w:pPr>
    </w:p>
    <w:p w14:paraId="2DBCA81A" w14:textId="77777777" w:rsidR="003B3447" w:rsidRPr="00354057" w:rsidRDefault="008850C2" w:rsidP="008F246B">
      <w:pPr>
        <w:pStyle w:val="Title"/>
        <w:numPr>
          <w:ilvl w:val="0"/>
          <w:numId w:val="8"/>
        </w:numPr>
        <w:ind w:left="405"/>
        <w:jc w:val="both"/>
        <w:rPr>
          <w:sz w:val="20"/>
          <w:u w:val="none"/>
        </w:rPr>
      </w:pPr>
      <w:r>
        <w:rPr>
          <w:sz w:val="20"/>
          <w:u w:val="none"/>
        </w:rPr>
        <w:t>We will not</w:t>
      </w:r>
      <w:r w:rsidR="003B3447" w:rsidRPr="00354057">
        <w:rPr>
          <w:sz w:val="20"/>
          <w:u w:val="none"/>
        </w:rPr>
        <w:t xml:space="preserve"> make fraudulent, untrue, or misleading statements or representations which are intended to induce a person to use their tax preparation services.</w:t>
      </w:r>
    </w:p>
    <w:p w14:paraId="3989B35B" w14:textId="77777777" w:rsidR="00354057" w:rsidRDefault="00354057" w:rsidP="008F246B">
      <w:pPr>
        <w:pStyle w:val="Title"/>
        <w:jc w:val="both"/>
        <w:rPr>
          <w:sz w:val="20"/>
          <w:u w:val="none"/>
        </w:rPr>
      </w:pPr>
    </w:p>
    <w:p w14:paraId="72B26F97" w14:textId="77777777"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14:paraId="426FE346" w14:textId="77777777" w:rsidR="00354057" w:rsidRDefault="00354057" w:rsidP="008F246B">
      <w:pPr>
        <w:pStyle w:val="Title"/>
        <w:jc w:val="both"/>
        <w:rPr>
          <w:sz w:val="20"/>
          <w:u w:val="none"/>
        </w:rPr>
      </w:pPr>
    </w:p>
    <w:p w14:paraId="596ED22A" w14:textId="77777777" w:rsid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14:paraId="0B817804" w14:textId="77777777" w:rsidR="008850C2" w:rsidRDefault="008850C2" w:rsidP="008F246B">
      <w:pPr>
        <w:pStyle w:val="Title"/>
        <w:jc w:val="both"/>
        <w:rPr>
          <w:sz w:val="20"/>
          <w:u w:val="none"/>
        </w:rPr>
      </w:pPr>
    </w:p>
    <w:p w14:paraId="00E5F45E" w14:textId="77777777"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14:paraId="10DC757F" w14:textId="77777777" w:rsidR="00354057" w:rsidRDefault="00354057" w:rsidP="008F246B">
      <w:pPr>
        <w:pStyle w:val="Title"/>
        <w:jc w:val="both"/>
        <w:rPr>
          <w:sz w:val="20"/>
          <w:u w:val="none"/>
        </w:rPr>
      </w:pPr>
    </w:p>
    <w:p w14:paraId="74943737" w14:textId="77777777"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14:paraId="75173984" w14:textId="77777777" w:rsidR="00354057" w:rsidRDefault="00354057" w:rsidP="008F246B">
      <w:pPr>
        <w:pStyle w:val="Title"/>
        <w:jc w:val="both"/>
        <w:rPr>
          <w:sz w:val="20"/>
          <w:u w:val="none"/>
        </w:rPr>
      </w:pPr>
    </w:p>
    <w:p w14:paraId="17068134"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14:paraId="6F97724B" w14:textId="77777777" w:rsidR="00354057" w:rsidRDefault="00354057" w:rsidP="008F246B">
      <w:pPr>
        <w:pStyle w:val="Title"/>
        <w:jc w:val="both"/>
        <w:rPr>
          <w:sz w:val="20"/>
          <w:u w:val="none"/>
        </w:rPr>
      </w:pPr>
    </w:p>
    <w:p w14:paraId="20088F40"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14:paraId="036C423A" w14:textId="77777777" w:rsidR="00354057" w:rsidRDefault="00354057" w:rsidP="008F246B">
      <w:pPr>
        <w:pStyle w:val="Title"/>
        <w:jc w:val="both"/>
        <w:rPr>
          <w:sz w:val="20"/>
          <w:u w:val="none"/>
        </w:rPr>
      </w:pPr>
    </w:p>
    <w:p w14:paraId="6B35527B" w14:textId="77777777"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14:paraId="77AA275A" w14:textId="77777777" w:rsidR="00CC52A2" w:rsidRDefault="00CC52A2" w:rsidP="00354057">
      <w:pPr>
        <w:pStyle w:val="Title"/>
        <w:jc w:val="both"/>
        <w:rPr>
          <w:sz w:val="20"/>
          <w:u w:val="none"/>
        </w:rPr>
      </w:pPr>
    </w:p>
    <w:p w14:paraId="55B48C79" w14:textId="22D57EE0" w:rsidR="00CC52A2" w:rsidRDefault="008F246B">
      <w:pPr>
        <w:pStyle w:val="Title"/>
        <w:rPr>
          <w:sz w:val="24"/>
        </w:rPr>
      </w:pPr>
      <w:r>
        <w:rPr>
          <w:sz w:val="24"/>
        </w:rPr>
        <w:br w:type="page"/>
      </w:r>
      <w:r w:rsidR="00773DA1" w:rsidRPr="002D761E">
        <w:rPr>
          <w:sz w:val="22"/>
        </w:rPr>
        <w:lastRenderedPageBreak/>
        <w:t xml:space="preserve">Basic </w:t>
      </w:r>
      <w:r w:rsidRPr="002D761E">
        <w:rPr>
          <w:sz w:val="22"/>
        </w:rPr>
        <w:t>Fees</w:t>
      </w:r>
      <w:r w:rsidR="00773DA1" w:rsidRPr="002D761E">
        <w:rPr>
          <w:sz w:val="22"/>
        </w:rPr>
        <w:t xml:space="preserve"> between January 1</w:t>
      </w:r>
      <w:r w:rsidR="00773DA1" w:rsidRPr="002D761E">
        <w:rPr>
          <w:sz w:val="22"/>
          <w:vertAlign w:val="superscript"/>
        </w:rPr>
        <w:t>st</w:t>
      </w:r>
      <w:r w:rsidR="00773DA1" w:rsidRPr="002D761E">
        <w:rPr>
          <w:sz w:val="22"/>
        </w:rPr>
        <w:t xml:space="preserve"> to </w:t>
      </w:r>
      <w:r w:rsidR="0011712F">
        <w:rPr>
          <w:sz w:val="22"/>
        </w:rPr>
        <w:t>April</w:t>
      </w:r>
      <w:r w:rsidR="00773DA1" w:rsidRPr="002D761E">
        <w:rPr>
          <w:sz w:val="22"/>
        </w:rPr>
        <w:t xml:space="preserve"> 15</w:t>
      </w:r>
      <w:r w:rsidR="00773DA1" w:rsidRPr="002D761E">
        <w:rPr>
          <w:sz w:val="22"/>
          <w:vertAlign w:val="superscript"/>
        </w:rPr>
        <w:t>th</w:t>
      </w:r>
      <w:r w:rsidR="00773DA1" w:rsidRPr="002D761E">
        <w:rPr>
          <w:sz w:val="22"/>
        </w:rPr>
        <w:t xml:space="preserve"> &amp; </w:t>
      </w:r>
      <w:r w:rsidR="007A73A2">
        <w:rPr>
          <w:sz w:val="22"/>
        </w:rPr>
        <w:t>May 1</w:t>
      </w:r>
      <w:r w:rsidR="007A73A2" w:rsidRPr="007A73A2">
        <w:rPr>
          <w:sz w:val="22"/>
          <w:vertAlign w:val="superscript"/>
        </w:rPr>
        <w:t>st</w:t>
      </w:r>
      <w:r w:rsidR="00773DA1" w:rsidRPr="002D761E">
        <w:rPr>
          <w:sz w:val="22"/>
        </w:rPr>
        <w:t xml:space="preserve"> to September </w:t>
      </w:r>
      <w:r w:rsidR="00FE65C2" w:rsidRPr="002D761E">
        <w:rPr>
          <w:sz w:val="22"/>
        </w:rPr>
        <w:t>30</w:t>
      </w:r>
      <w:r w:rsidR="00773DA1" w:rsidRPr="002D761E">
        <w:rPr>
          <w:sz w:val="22"/>
          <w:vertAlign w:val="superscript"/>
        </w:rPr>
        <w:t>th</w:t>
      </w:r>
      <w:r w:rsidR="002D761E" w:rsidRPr="002D761E">
        <w:rPr>
          <w:sz w:val="22"/>
          <w:vertAlign w:val="superscript"/>
        </w:rPr>
        <w:t xml:space="preserve"> </w:t>
      </w:r>
      <w:r w:rsidR="002D761E" w:rsidRPr="002D761E">
        <w:rPr>
          <w:sz w:val="22"/>
        </w:rPr>
        <w:t xml:space="preserve">of </w:t>
      </w:r>
      <w:r w:rsidR="003E483D">
        <w:rPr>
          <w:sz w:val="22"/>
        </w:rPr>
        <w:t>2021</w:t>
      </w:r>
      <w:r w:rsidR="002D761E" w:rsidRPr="002D761E">
        <w:rPr>
          <w:sz w:val="22"/>
        </w:rPr>
        <w:t>.</w:t>
      </w:r>
    </w:p>
    <w:p w14:paraId="0A7DE3A3" w14:textId="77777777" w:rsidR="002D761E" w:rsidRDefault="002D761E" w:rsidP="008F246B">
      <w:pPr>
        <w:spacing w:after="240" w:line="360" w:lineRule="auto"/>
        <w:ind w:firstLine="720"/>
        <w:jc w:val="both"/>
        <w:rPr>
          <w:rFonts w:ascii="Verdana" w:hAnsi="Verdana"/>
        </w:rPr>
      </w:pPr>
    </w:p>
    <w:p w14:paraId="1A92AA5A" w14:textId="600D4FC7" w:rsidR="002D761E" w:rsidRDefault="002D761E" w:rsidP="002D761E">
      <w:pPr>
        <w:pStyle w:val="Title"/>
        <w:jc w:val="both"/>
        <w:rPr>
          <w:sz w:val="20"/>
          <w:u w:val="none"/>
        </w:rPr>
      </w:pPr>
      <w:r w:rsidRPr="002D761E">
        <w:rPr>
          <w:sz w:val="20"/>
          <w:u w:val="none"/>
        </w:rPr>
        <w:t>If you are back-filing a TY</w:t>
      </w:r>
      <w:r w:rsidR="003E483D">
        <w:rPr>
          <w:sz w:val="20"/>
          <w:u w:val="none"/>
        </w:rPr>
        <w:t>2021</w:t>
      </w:r>
      <w:r w:rsidRPr="002D761E">
        <w:rPr>
          <w:sz w:val="20"/>
          <w:u w:val="none"/>
        </w:rPr>
        <w:t xml:space="preserve"> Tax Return after Sep 30, </w:t>
      </w:r>
      <w:r w:rsidR="003E483D">
        <w:rPr>
          <w:sz w:val="20"/>
          <w:u w:val="none"/>
        </w:rPr>
        <w:t>2021</w:t>
      </w:r>
      <w:r w:rsidRPr="002D761E">
        <w:rPr>
          <w:sz w:val="20"/>
          <w:u w:val="none"/>
        </w:rPr>
        <w:t>, please consult with the latest fee schedule.</w:t>
      </w:r>
    </w:p>
    <w:p w14:paraId="079DF2C6" w14:textId="77777777" w:rsidR="002D761E" w:rsidRPr="002D761E" w:rsidRDefault="002D761E" w:rsidP="002D761E">
      <w:pPr>
        <w:pStyle w:val="Title"/>
        <w:jc w:val="both"/>
        <w:rPr>
          <w:sz w:val="20"/>
          <w:u w:val="none"/>
        </w:rPr>
      </w:pPr>
    </w:p>
    <w:p w14:paraId="5177529F" w14:textId="77777777"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14:paraId="44EB406D" w14:textId="77777777" w:rsidTr="00E52AD5">
        <w:tc>
          <w:tcPr>
            <w:tcW w:w="6300" w:type="dxa"/>
          </w:tcPr>
          <w:p w14:paraId="69A97C8B" w14:textId="77777777" w:rsidR="008F246B" w:rsidRDefault="008F246B" w:rsidP="00E52AD5">
            <w:pPr>
              <w:tabs>
                <w:tab w:val="left" w:pos="360"/>
              </w:tabs>
              <w:ind w:right="-360"/>
              <w:rPr>
                <w:rFonts w:ascii="Verdana" w:hAnsi="Verdana"/>
              </w:rPr>
            </w:pPr>
            <w:r>
              <w:rPr>
                <w:rFonts w:ascii="Verdana" w:hAnsi="Verdana"/>
              </w:rPr>
              <w:t>Federal 1040 + 1 State return</w:t>
            </w:r>
          </w:p>
          <w:p w14:paraId="261BD815" w14:textId="77777777" w:rsidR="008F246B" w:rsidRDefault="008F246B" w:rsidP="00E52AD5">
            <w:pPr>
              <w:tabs>
                <w:tab w:val="left" w:pos="360"/>
              </w:tabs>
              <w:ind w:right="-360"/>
              <w:rPr>
                <w:rFonts w:ascii="Verdana" w:hAnsi="Verdana"/>
              </w:rPr>
            </w:pPr>
            <w:r>
              <w:rPr>
                <w:rFonts w:ascii="Verdana" w:hAnsi="Verdana"/>
              </w:rPr>
              <w:t>Includes:</w:t>
            </w:r>
          </w:p>
          <w:p w14:paraId="153D7393" w14:textId="77777777" w:rsidR="008F246B" w:rsidRDefault="00CA13AE" w:rsidP="00E52AD5">
            <w:pPr>
              <w:numPr>
                <w:ilvl w:val="0"/>
                <w:numId w:val="3"/>
              </w:numPr>
              <w:ind w:left="540" w:right="-360" w:hanging="270"/>
              <w:rPr>
                <w:rFonts w:ascii="Verdana" w:hAnsi="Verdana"/>
              </w:rPr>
            </w:pPr>
            <w:r>
              <w:rPr>
                <w:rFonts w:ascii="Verdana" w:hAnsi="Verdana"/>
              </w:rPr>
              <w:t>Standard Deduction</w:t>
            </w:r>
          </w:p>
          <w:p w14:paraId="71878EFD" w14:textId="77777777" w:rsidR="002D761E" w:rsidRDefault="002D761E" w:rsidP="00E52AD5">
            <w:pPr>
              <w:numPr>
                <w:ilvl w:val="0"/>
                <w:numId w:val="3"/>
              </w:numPr>
              <w:ind w:left="540" w:right="-360" w:hanging="270"/>
              <w:rPr>
                <w:rFonts w:ascii="Verdana" w:hAnsi="Verdana"/>
              </w:rPr>
            </w:pPr>
            <w:r>
              <w:rPr>
                <w:rFonts w:ascii="Verdana" w:hAnsi="Verdana"/>
              </w:rPr>
              <w:t>Schedule 1, 2, 3, 4, 5 and 6</w:t>
            </w:r>
          </w:p>
          <w:p w14:paraId="78856FC6" w14:textId="77777777"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14:paraId="321E067A" w14:textId="77777777" w:rsidR="008F246B" w:rsidRDefault="008F246B" w:rsidP="00E52AD5">
            <w:pPr>
              <w:ind w:right="-360"/>
              <w:rPr>
                <w:rFonts w:ascii="Verdana" w:hAnsi="Verdana"/>
              </w:rPr>
            </w:pPr>
            <w:r>
              <w:rPr>
                <w:rFonts w:ascii="Verdana" w:hAnsi="Verdana"/>
              </w:rPr>
              <w:t>$100</w:t>
            </w:r>
          </w:p>
        </w:tc>
      </w:tr>
      <w:tr w:rsidR="00CA13AE" w14:paraId="4E9709D2" w14:textId="77777777" w:rsidTr="00E52AD5">
        <w:tc>
          <w:tcPr>
            <w:tcW w:w="6300" w:type="dxa"/>
          </w:tcPr>
          <w:p w14:paraId="101361BA" w14:textId="77777777" w:rsidR="00CA13AE" w:rsidRDefault="00CA13AE" w:rsidP="00E52AD5">
            <w:pPr>
              <w:tabs>
                <w:tab w:val="left" w:pos="360"/>
              </w:tabs>
              <w:ind w:right="-360"/>
              <w:rPr>
                <w:rFonts w:ascii="Verdana" w:hAnsi="Verdana"/>
              </w:rPr>
            </w:pPr>
            <w:r>
              <w:rPr>
                <w:rFonts w:ascii="Verdana" w:hAnsi="Verdana"/>
              </w:rPr>
              <w:t>Form 1040 Schedule A (Itemized Deduction)</w:t>
            </w:r>
          </w:p>
        </w:tc>
        <w:tc>
          <w:tcPr>
            <w:tcW w:w="2430" w:type="dxa"/>
          </w:tcPr>
          <w:p w14:paraId="5298E506" w14:textId="77777777" w:rsidR="00CA13AE" w:rsidRDefault="00CA13AE" w:rsidP="00E52AD5">
            <w:pPr>
              <w:ind w:right="-360"/>
              <w:rPr>
                <w:rFonts w:ascii="Verdana" w:hAnsi="Verdana"/>
              </w:rPr>
            </w:pPr>
            <w:r>
              <w:rPr>
                <w:rFonts w:ascii="Verdana" w:hAnsi="Verdana"/>
              </w:rPr>
              <w:t>$</w:t>
            </w:r>
            <w:r w:rsidR="00D5221B">
              <w:rPr>
                <w:rFonts w:ascii="Verdana" w:hAnsi="Verdana"/>
              </w:rPr>
              <w:t>10</w:t>
            </w:r>
            <w:r>
              <w:rPr>
                <w:rFonts w:ascii="Verdana" w:hAnsi="Verdana"/>
              </w:rPr>
              <w:t>0</w:t>
            </w:r>
          </w:p>
        </w:tc>
      </w:tr>
      <w:tr w:rsidR="008F246B" w14:paraId="72368BD0" w14:textId="77777777" w:rsidTr="00E52AD5">
        <w:tc>
          <w:tcPr>
            <w:tcW w:w="6300" w:type="dxa"/>
          </w:tcPr>
          <w:p w14:paraId="136093AF" w14:textId="77777777"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14:paraId="7B0E649B" w14:textId="77777777" w:rsidR="008F246B" w:rsidRDefault="00F41715" w:rsidP="00E52AD5">
            <w:pPr>
              <w:ind w:right="-360"/>
              <w:rPr>
                <w:rFonts w:ascii="Verdana" w:hAnsi="Verdana"/>
              </w:rPr>
            </w:pPr>
            <w:r>
              <w:rPr>
                <w:rFonts w:ascii="Verdana" w:hAnsi="Verdana"/>
              </w:rPr>
              <w:t>$1</w:t>
            </w:r>
            <w:r w:rsidR="002D761E">
              <w:rPr>
                <w:rFonts w:ascii="Verdana" w:hAnsi="Verdana"/>
              </w:rPr>
              <w:t>5</w:t>
            </w:r>
            <w:r>
              <w:rPr>
                <w:rFonts w:ascii="Verdana" w:hAnsi="Verdana"/>
              </w:rPr>
              <w:t>0</w:t>
            </w:r>
            <w:r w:rsidR="008F246B">
              <w:rPr>
                <w:rFonts w:ascii="Verdana" w:hAnsi="Verdana"/>
              </w:rPr>
              <w:t xml:space="preserve"> ea.</w:t>
            </w:r>
          </w:p>
        </w:tc>
      </w:tr>
      <w:tr w:rsidR="008F246B" w14:paraId="421B5E9F" w14:textId="77777777" w:rsidTr="00E52AD5">
        <w:tc>
          <w:tcPr>
            <w:tcW w:w="6300" w:type="dxa"/>
          </w:tcPr>
          <w:p w14:paraId="319E8DFE" w14:textId="77777777"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14:paraId="2ABA249D" w14:textId="77777777" w:rsidR="008F246B" w:rsidRDefault="008F246B" w:rsidP="00E52AD5">
            <w:pPr>
              <w:ind w:right="-360"/>
              <w:rPr>
                <w:rFonts w:ascii="Verdana" w:hAnsi="Verdana"/>
              </w:rPr>
            </w:pPr>
            <w:r>
              <w:rPr>
                <w:rFonts w:ascii="Verdana" w:hAnsi="Verdana"/>
              </w:rPr>
              <w:t>$</w:t>
            </w:r>
            <w:r w:rsidR="002D761E">
              <w:rPr>
                <w:rFonts w:ascii="Verdana" w:hAnsi="Verdana"/>
              </w:rPr>
              <w:t>50</w:t>
            </w:r>
            <w:r>
              <w:rPr>
                <w:rFonts w:ascii="Verdana" w:hAnsi="Verdana"/>
              </w:rPr>
              <w:t xml:space="preserve"> ea.</w:t>
            </w:r>
          </w:p>
        </w:tc>
      </w:tr>
      <w:tr w:rsidR="008F246B" w14:paraId="151C77C2" w14:textId="77777777" w:rsidTr="00E52AD5">
        <w:tc>
          <w:tcPr>
            <w:tcW w:w="6300" w:type="dxa"/>
          </w:tcPr>
          <w:p w14:paraId="2F09CD75" w14:textId="77777777"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14:paraId="261BD739" w14:textId="77777777" w:rsidR="008F246B" w:rsidRDefault="008F246B" w:rsidP="00E52AD5">
            <w:pPr>
              <w:ind w:right="-360"/>
              <w:rPr>
                <w:rFonts w:ascii="Verdana" w:hAnsi="Verdana"/>
              </w:rPr>
            </w:pPr>
            <w:r>
              <w:rPr>
                <w:rFonts w:ascii="Verdana" w:hAnsi="Verdana"/>
              </w:rPr>
              <w:t>$50 ea.</w:t>
            </w:r>
          </w:p>
        </w:tc>
      </w:tr>
      <w:tr w:rsidR="008F246B" w14:paraId="7A1253FE" w14:textId="77777777" w:rsidTr="00E52AD5">
        <w:tc>
          <w:tcPr>
            <w:tcW w:w="6300" w:type="dxa"/>
          </w:tcPr>
          <w:p w14:paraId="002AFCFC" w14:textId="77777777"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14:paraId="0C38092C" w14:textId="77777777" w:rsidR="008F246B" w:rsidRDefault="008F246B" w:rsidP="00E52AD5">
            <w:pPr>
              <w:ind w:right="-360"/>
              <w:rPr>
                <w:rFonts w:ascii="Verdana" w:hAnsi="Verdana"/>
              </w:rPr>
            </w:pPr>
            <w:r>
              <w:rPr>
                <w:rFonts w:ascii="Verdana" w:hAnsi="Verdana"/>
              </w:rPr>
              <w:t>$100 each property</w:t>
            </w:r>
          </w:p>
          <w:p w14:paraId="5CC4843F" w14:textId="77777777" w:rsidR="00CA13AE" w:rsidRDefault="00CA13AE" w:rsidP="00E52AD5">
            <w:pPr>
              <w:ind w:right="-360"/>
              <w:rPr>
                <w:rFonts w:ascii="Verdana" w:hAnsi="Verdana"/>
              </w:rPr>
            </w:pPr>
            <w:r>
              <w:rPr>
                <w:rFonts w:ascii="Verdana" w:hAnsi="Verdana"/>
              </w:rPr>
              <w:t>$150 for each 1</w:t>
            </w:r>
            <w:r w:rsidRPr="00CA13AE">
              <w:rPr>
                <w:rFonts w:ascii="Verdana" w:hAnsi="Verdana"/>
                <w:vertAlign w:val="superscript"/>
              </w:rPr>
              <w:t>st</w:t>
            </w:r>
            <w:r>
              <w:rPr>
                <w:rFonts w:ascii="Verdana" w:hAnsi="Verdana"/>
              </w:rPr>
              <w:t xml:space="preserve"> year property</w:t>
            </w:r>
          </w:p>
        </w:tc>
      </w:tr>
      <w:tr w:rsidR="008F246B" w14:paraId="13C28CD4" w14:textId="77777777" w:rsidTr="00E52AD5">
        <w:tc>
          <w:tcPr>
            <w:tcW w:w="6300" w:type="dxa"/>
          </w:tcPr>
          <w:p w14:paraId="2C2D3681" w14:textId="77777777"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14:paraId="5D90B6D2" w14:textId="77777777" w:rsidR="008F246B" w:rsidRDefault="008F246B" w:rsidP="00E52AD5">
            <w:pPr>
              <w:ind w:right="-360"/>
              <w:rPr>
                <w:rFonts w:ascii="Verdana" w:hAnsi="Verdana"/>
              </w:rPr>
            </w:pPr>
            <w:r>
              <w:rPr>
                <w:rFonts w:ascii="Verdana" w:hAnsi="Verdana"/>
              </w:rPr>
              <w:t>$100 ea.</w:t>
            </w:r>
          </w:p>
        </w:tc>
      </w:tr>
      <w:tr w:rsidR="008F246B" w14:paraId="06F231E8" w14:textId="77777777" w:rsidTr="00E52AD5">
        <w:tc>
          <w:tcPr>
            <w:tcW w:w="6300" w:type="dxa"/>
          </w:tcPr>
          <w:p w14:paraId="29A16221" w14:textId="77777777"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14:paraId="2F3E5FE9" w14:textId="77777777" w:rsidR="008F246B" w:rsidRDefault="008F246B" w:rsidP="00E52AD5">
            <w:pPr>
              <w:ind w:right="-360"/>
              <w:rPr>
                <w:rFonts w:ascii="Verdana" w:hAnsi="Verdana"/>
              </w:rPr>
            </w:pPr>
            <w:r>
              <w:rPr>
                <w:rFonts w:ascii="Verdana" w:hAnsi="Verdana"/>
              </w:rPr>
              <w:t>$100 each property</w:t>
            </w:r>
          </w:p>
        </w:tc>
      </w:tr>
      <w:tr w:rsidR="008F246B" w14:paraId="461B46A0" w14:textId="77777777" w:rsidTr="00E52AD5">
        <w:tc>
          <w:tcPr>
            <w:tcW w:w="6300" w:type="dxa"/>
          </w:tcPr>
          <w:p w14:paraId="147156F8" w14:textId="77777777" w:rsidR="008F246B" w:rsidRDefault="008F246B" w:rsidP="00E52AD5">
            <w:pPr>
              <w:tabs>
                <w:tab w:val="left" w:pos="360"/>
              </w:tabs>
              <w:ind w:right="-360"/>
              <w:rPr>
                <w:rFonts w:ascii="Verdana" w:hAnsi="Verdana"/>
              </w:rPr>
            </w:pPr>
            <w:r>
              <w:rPr>
                <w:rFonts w:ascii="Verdana" w:hAnsi="Verdana"/>
              </w:rPr>
              <w:t>Schedule K-1</w:t>
            </w:r>
          </w:p>
        </w:tc>
        <w:tc>
          <w:tcPr>
            <w:tcW w:w="2430" w:type="dxa"/>
          </w:tcPr>
          <w:p w14:paraId="5B2218B9" w14:textId="77777777"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14:paraId="2FA496DF" w14:textId="77777777" w:rsidTr="00E52AD5">
        <w:tc>
          <w:tcPr>
            <w:tcW w:w="6300" w:type="dxa"/>
          </w:tcPr>
          <w:p w14:paraId="1F7144AA" w14:textId="77777777"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14:paraId="5763EDBF" w14:textId="77777777" w:rsidR="008F246B" w:rsidRDefault="008F246B" w:rsidP="00E52AD5">
            <w:pPr>
              <w:ind w:right="-360"/>
              <w:rPr>
                <w:rFonts w:ascii="Verdana" w:hAnsi="Verdana"/>
              </w:rPr>
            </w:pPr>
            <w:r>
              <w:rPr>
                <w:rFonts w:ascii="Verdana" w:hAnsi="Verdana"/>
              </w:rPr>
              <w:t>$50</w:t>
            </w:r>
          </w:p>
        </w:tc>
      </w:tr>
      <w:tr w:rsidR="008F246B" w14:paraId="60EAD34E" w14:textId="77777777" w:rsidTr="00E52AD5">
        <w:tc>
          <w:tcPr>
            <w:tcW w:w="6300" w:type="dxa"/>
          </w:tcPr>
          <w:p w14:paraId="583CC4B9" w14:textId="77777777"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14:paraId="2E53D3A3" w14:textId="77777777" w:rsidR="008F246B" w:rsidRDefault="00F41715" w:rsidP="00E52AD5">
            <w:pPr>
              <w:ind w:right="-360"/>
              <w:rPr>
                <w:rFonts w:ascii="Verdana" w:hAnsi="Verdana"/>
              </w:rPr>
            </w:pPr>
            <w:r>
              <w:rPr>
                <w:rFonts w:ascii="Verdana" w:hAnsi="Verdana"/>
              </w:rPr>
              <w:t>$10</w:t>
            </w:r>
            <w:r w:rsidR="008F246B">
              <w:rPr>
                <w:rFonts w:ascii="Verdana" w:hAnsi="Verdana"/>
              </w:rPr>
              <w:t>0 per 3921 or 3922</w:t>
            </w:r>
          </w:p>
        </w:tc>
      </w:tr>
      <w:tr w:rsidR="008F246B" w14:paraId="08DCF97D" w14:textId="77777777" w:rsidTr="00E52AD5">
        <w:tc>
          <w:tcPr>
            <w:tcW w:w="6300" w:type="dxa"/>
          </w:tcPr>
          <w:p w14:paraId="2BB92EEE" w14:textId="77777777" w:rsidR="008F246B" w:rsidRDefault="008F246B" w:rsidP="00E52AD5">
            <w:pPr>
              <w:tabs>
                <w:tab w:val="left" w:pos="360"/>
              </w:tabs>
              <w:ind w:right="-360"/>
              <w:rPr>
                <w:rFonts w:ascii="Verdana" w:hAnsi="Verdana"/>
              </w:rPr>
            </w:pPr>
            <w:r>
              <w:rPr>
                <w:rFonts w:ascii="Verdana" w:hAnsi="Verdana"/>
              </w:rPr>
              <w:t>2-State Return</w:t>
            </w:r>
          </w:p>
        </w:tc>
        <w:tc>
          <w:tcPr>
            <w:tcW w:w="2430" w:type="dxa"/>
          </w:tcPr>
          <w:p w14:paraId="7A4A20E5" w14:textId="77777777" w:rsidR="008F246B" w:rsidRDefault="008F246B" w:rsidP="00E52AD5">
            <w:pPr>
              <w:ind w:right="-360"/>
              <w:rPr>
                <w:rFonts w:ascii="Verdana" w:hAnsi="Verdana"/>
              </w:rPr>
            </w:pPr>
            <w:r>
              <w:rPr>
                <w:rFonts w:ascii="Verdana" w:hAnsi="Verdana"/>
              </w:rPr>
              <w:t>$50</w:t>
            </w:r>
          </w:p>
        </w:tc>
      </w:tr>
      <w:tr w:rsidR="008F246B" w14:paraId="23CC1A5D" w14:textId="77777777" w:rsidTr="00E52AD5">
        <w:tc>
          <w:tcPr>
            <w:tcW w:w="6300" w:type="dxa"/>
          </w:tcPr>
          <w:p w14:paraId="205BF379" w14:textId="77777777" w:rsidR="008F246B" w:rsidRDefault="008F246B" w:rsidP="00E52AD5">
            <w:pPr>
              <w:tabs>
                <w:tab w:val="left" w:pos="360"/>
              </w:tabs>
              <w:ind w:right="-360"/>
              <w:rPr>
                <w:rFonts w:ascii="Verdana" w:hAnsi="Verdana"/>
              </w:rPr>
            </w:pPr>
            <w:r>
              <w:rPr>
                <w:rFonts w:ascii="Verdana" w:hAnsi="Verdana"/>
              </w:rPr>
              <w:t>3-State Return</w:t>
            </w:r>
          </w:p>
        </w:tc>
        <w:tc>
          <w:tcPr>
            <w:tcW w:w="2430" w:type="dxa"/>
          </w:tcPr>
          <w:p w14:paraId="0298323E" w14:textId="77777777" w:rsidR="008F246B" w:rsidRDefault="008F246B" w:rsidP="00E52AD5">
            <w:pPr>
              <w:ind w:right="-360"/>
              <w:rPr>
                <w:rFonts w:ascii="Verdana" w:hAnsi="Verdana"/>
              </w:rPr>
            </w:pPr>
            <w:r>
              <w:rPr>
                <w:rFonts w:ascii="Verdana" w:hAnsi="Verdana"/>
              </w:rPr>
              <w:t>$150</w:t>
            </w:r>
          </w:p>
        </w:tc>
      </w:tr>
      <w:tr w:rsidR="008F246B" w14:paraId="2B9B76FF" w14:textId="77777777" w:rsidTr="00E52AD5">
        <w:tc>
          <w:tcPr>
            <w:tcW w:w="6300" w:type="dxa"/>
          </w:tcPr>
          <w:p w14:paraId="681C3136" w14:textId="77777777"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14:paraId="1C98C3C7" w14:textId="77777777" w:rsidR="008F246B" w:rsidRDefault="008F246B" w:rsidP="00E52AD5">
            <w:pPr>
              <w:ind w:right="-360"/>
              <w:rPr>
                <w:rFonts w:ascii="Verdana" w:hAnsi="Verdana"/>
              </w:rPr>
            </w:pPr>
            <w:r>
              <w:rPr>
                <w:rFonts w:ascii="Verdana" w:hAnsi="Verdana"/>
              </w:rPr>
              <w:t>$200 per spouse</w:t>
            </w:r>
          </w:p>
        </w:tc>
      </w:tr>
      <w:tr w:rsidR="008F246B" w14:paraId="45649A6B" w14:textId="77777777" w:rsidTr="00E52AD5">
        <w:tc>
          <w:tcPr>
            <w:tcW w:w="6300" w:type="dxa"/>
          </w:tcPr>
          <w:p w14:paraId="0630D5FA" w14:textId="77777777" w:rsidR="008F246B" w:rsidRDefault="008F246B" w:rsidP="00E52AD5">
            <w:pPr>
              <w:tabs>
                <w:tab w:val="left" w:pos="360"/>
              </w:tabs>
              <w:ind w:right="-360"/>
              <w:rPr>
                <w:rFonts w:ascii="Verdana" w:hAnsi="Verdana"/>
              </w:rPr>
            </w:pPr>
            <w:r>
              <w:rPr>
                <w:rFonts w:ascii="Verdana" w:hAnsi="Verdana"/>
              </w:rPr>
              <w:t>Report of Foreign Bank Accounts (</w:t>
            </w:r>
            <w:r w:rsidRPr="001B1EEC">
              <w:rPr>
                <w:rFonts w:ascii="Verdana" w:hAnsi="Verdana"/>
              </w:rPr>
              <w:t>FinCEN Form 114</w:t>
            </w:r>
            <w:r>
              <w:rPr>
                <w:rFonts w:ascii="Verdana" w:hAnsi="Verdana"/>
              </w:rPr>
              <w:t>)</w:t>
            </w:r>
          </w:p>
        </w:tc>
        <w:tc>
          <w:tcPr>
            <w:tcW w:w="2430" w:type="dxa"/>
          </w:tcPr>
          <w:p w14:paraId="1A8D9A49" w14:textId="77777777" w:rsidR="008F246B" w:rsidRDefault="008F246B" w:rsidP="00E52AD5">
            <w:pPr>
              <w:ind w:right="-360"/>
              <w:rPr>
                <w:rFonts w:ascii="Verdana" w:hAnsi="Verdana"/>
              </w:rPr>
            </w:pPr>
            <w:r>
              <w:rPr>
                <w:rFonts w:ascii="Verdana" w:hAnsi="Verdana"/>
              </w:rPr>
              <w:t>$100</w:t>
            </w:r>
          </w:p>
        </w:tc>
      </w:tr>
      <w:tr w:rsidR="008F246B" w14:paraId="1E16DD8C" w14:textId="77777777" w:rsidTr="00E52AD5">
        <w:tc>
          <w:tcPr>
            <w:tcW w:w="6300" w:type="dxa"/>
          </w:tcPr>
          <w:p w14:paraId="3F84C1AE" w14:textId="77777777"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14:paraId="6306FCA3" w14:textId="77777777" w:rsidR="008F246B" w:rsidRDefault="008F246B" w:rsidP="00E52AD5">
            <w:pPr>
              <w:ind w:right="-360"/>
              <w:rPr>
                <w:rFonts w:ascii="Verdana" w:hAnsi="Verdana"/>
              </w:rPr>
            </w:pPr>
            <w:r>
              <w:rPr>
                <w:rFonts w:ascii="Verdana" w:hAnsi="Verdana"/>
              </w:rPr>
              <w:t>$50</w:t>
            </w:r>
          </w:p>
        </w:tc>
      </w:tr>
      <w:tr w:rsidR="00CA13AE" w14:paraId="2BC82756" w14:textId="77777777" w:rsidTr="00E52AD5">
        <w:tc>
          <w:tcPr>
            <w:tcW w:w="6300" w:type="dxa"/>
          </w:tcPr>
          <w:p w14:paraId="6E3DFFA6" w14:textId="77777777" w:rsidR="00CA13AE" w:rsidRDefault="00CA13AE" w:rsidP="00E52AD5">
            <w:pPr>
              <w:tabs>
                <w:tab w:val="left" w:pos="360"/>
              </w:tabs>
              <w:ind w:right="-360"/>
              <w:rPr>
                <w:rFonts w:ascii="Verdana" w:hAnsi="Verdana"/>
              </w:rPr>
            </w:pPr>
            <w:r>
              <w:rPr>
                <w:rFonts w:ascii="Verdana" w:hAnsi="Verdana"/>
              </w:rPr>
              <w:t>Car Mileages Deduction</w:t>
            </w:r>
          </w:p>
        </w:tc>
        <w:tc>
          <w:tcPr>
            <w:tcW w:w="2430" w:type="dxa"/>
          </w:tcPr>
          <w:p w14:paraId="5B85818F" w14:textId="77777777" w:rsidR="00CA13AE" w:rsidRDefault="00CA13AE" w:rsidP="00E52AD5">
            <w:pPr>
              <w:ind w:right="-360"/>
              <w:rPr>
                <w:rFonts w:ascii="Verdana" w:hAnsi="Verdana"/>
              </w:rPr>
            </w:pPr>
            <w:r>
              <w:rPr>
                <w:rFonts w:ascii="Verdana" w:hAnsi="Verdana"/>
              </w:rPr>
              <w:t>$50 per vehicle</w:t>
            </w:r>
          </w:p>
        </w:tc>
      </w:tr>
      <w:tr w:rsidR="008F246B" w14:paraId="48746A70" w14:textId="77777777" w:rsidTr="00E52AD5">
        <w:tc>
          <w:tcPr>
            <w:tcW w:w="6300" w:type="dxa"/>
          </w:tcPr>
          <w:p w14:paraId="3899E6A9" w14:textId="77777777"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14:paraId="0332A1C3" w14:textId="77777777" w:rsidR="008F246B" w:rsidRDefault="00F41715" w:rsidP="00E52AD5">
            <w:pPr>
              <w:ind w:right="-360"/>
              <w:rPr>
                <w:rFonts w:ascii="Verdana" w:hAnsi="Verdana"/>
              </w:rPr>
            </w:pPr>
            <w:r>
              <w:rPr>
                <w:rFonts w:ascii="Verdana" w:hAnsi="Verdana"/>
              </w:rPr>
              <w:t>$</w:t>
            </w:r>
            <w:r w:rsidR="002D761E">
              <w:rPr>
                <w:rFonts w:ascii="Verdana" w:hAnsi="Verdana"/>
              </w:rPr>
              <w:t>50</w:t>
            </w:r>
            <w:r w:rsidR="008F246B">
              <w:rPr>
                <w:rFonts w:ascii="Verdana" w:hAnsi="Verdana"/>
              </w:rPr>
              <w:t xml:space="preserve"> ea.</w:t>
            </w:r>
          </w:p>
        </w:tc>
      </w:tr>
      <w:tr w:rsidR="008F246B" w14:paraId="0168BD86" w14:textId="77777777" w:rsidTr="00E52AD5">
        <w:tc>
          <w:tcPr>
            <w:tcW w:w="6300" w:type="dxa"/>
          </w:tcPr>
          <w:p w14:paraId="35243829" w14:textId="77777777"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14:paraId="498B55D6" w14:textId="77777777" w:rsidR="008F246B" w:rsidRDefault="008F246B" w:rsidP="00E52AD5">
            <w:pPr>
              <w:ind w:right="-360"/>
              <w:rPr>
                <w:rFonts w:ascii="Verdana" w:hAnsi="Verdana"/>
              </w:rPr>
            </w:pPr>
            <w:r>
              <w:rPr>
                <w:rFonts w:ascii="Verdana" w:hAnsi="Verdana"/>
              </w:rPr>
              <w:t>TBD</w:t>
            </w:r>
          </w:p>
        </w:tc>
      </w:tr>
      <w:tr w:rsidR="00A178E2" w14:paraId="40F1B542" w14:textId="77777777" w:rsidTr="00E52AD5">
        <w:tc>
          <w:tcPr>
            <w:tcW w:w="6300" w:type="dxa"/>
          </w:tcPr>
          <w:p w14:paraId="2A3B7BCC" w14:textId="77777777"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14:paraId="47090AD7" w14:textId="77777777" w:rsidR="00A178E2" w:rsidRDefault="00A178E2" w:rsidP="00E52AD5">
            <w:pPr>
              <w:ind w:right="-360"/>
              <w:rPr>
                <w:rFonts w:ascii="Verdana" w:hAnsi="Verdana"/>
              </w:rPr>
            </w:pPr>
            <w:r>
              <w:rPr>
                <w:rFonts w:ascii="Verdana" w:hAnsi="Verdana"/>
              </w:rPr>
              <w:t>$100/ incident</w:t>
            </w:r>
          </w:p>
        </w:tc>
      </w:tr>
      <w:tr w:rsidR="00A178E2" w14:paraId="48CB7FD2" w14:textId="77777777" w:rsidTr="00E52AD5">
        <w:tc>
          <w:tcPr>
            <w:tcW w:w="6300" w:type="dxa"/>
          </w:tcPr>
          <w:p w14:paraId="13C36A5D" w14:textId="77777777"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14:paraId="4AD42CE7" w14:textId="77777777" w:rsidR="00A178E2" w:rsidRDefault="009309ED" w:rsidP="00E52AD5">
            <w:pPr>
              <w:ind w:right="-360"/>
              <w:rPr>
                <w:rFonts w:ascii="Verdana" w:hAnsi="Verdana"/>
              </w:rPr>
            </w:pPr>
            <w:r>
              <w:rPr>
                <w:rFonts w:ascii="Verdana" w:hAnsi="Verdana"/>
              </w:rPr>
              <w:t>$100/ hr</w:t>
            </w:r>
          </w:p>
        </w:tc>
      </w:tr>
      <w:tr w:rsidR="008F246B" w14:paraId="487A7F09" w14:textId="77777777" w:rsidTr="00E52AD5">
        <w:tc>
          <w:tcPr>
            <w:tcW w:w="6300" w:type="dxa"/>
          </w:tcPr>
          <w:p w14:paraId="41F37654" w14:textId="77777777"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14:paraId="340F4298" w14:textId="77777777" w:rsidR="008F246B" w:rsidRDefault="008F246B" w:rsidP="00E52AD5">
            <w:pPr>
              <w:ind w:right="-360"/>
              <w:rPr>
                <w:rFonts w:ascii="Verdana" w:hAnsi="Verdana"/>
              </w:rPr>
            </w:pPr>
            <w:r>
              <w:rPr>
                <w:rFonts w:ascii="Verdana" w:hAnsi="Verdana"/>
              </w:rPr>
              <w:t>$100/</w:t>
            </w:r>
            <w:r w:rsidR="009309ED">
              <w:rPr>
                <w:rFonts w:ascii="Verdana" w:hAnsi="Verdana"/>
              </w:rPr>
              <w:t xml:space="preserve"> </w:t>
            </w:r>
            <w:r>
              <w:rPr>
                <w:rFonts w:ascii="Verdana" w:hAnsi="Verdana"/>
              </w:rPr>
              <w:t>hr</w:t>
            </w:r>
          </w:p>
        </w:tc>
      </w:tr>
    </w:tbl>
    <w:p w14:paraId="1E68507E" w14:textId="77777777" w:rsidR="008F246B" w:rsidRDefault="008F246B" w:rsidP="008F246B">
      <w:pPr>
        <w:jc w:val="both"/>
        <w:rPr>
          <w:rFonts w:ascii="Verdana" w:hAnsi="Verdana"/>
        </w:rPr>
      </w:pPr>
    </w:p>
    <w:p w14:paraId="22E4AB8C" w14:textId="77777777"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14:paraId="3995CF0F" w14:textId="77777777"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14:paraId="004C68E6" w14:textId="77777777" w:rsidTr="00E52AD5">
        <w:trPr>
          <w:trHeight w:val="1520"/>
        </w:trPr>
        <w:tc>
          <w:tcPr>
            <w:tcW w:w="6390" w:type="dxa"/>
          </w:tcPr>
          <w:p w14:paraId="43354AF1" w14:textId="77777777" w:rsidR="008F246B" w:rsidRDefault="008F246B" w:rsidP="00E52AD5">
            <w:pPr>
              <w:tabs>
                <w:tab w:val="left" w:pos="360"/>
              </w:tabs>
              <w:ind w:right="-360"/>
              <w:rPr>
                <w:rFonts w:ascii="Verdana" w:hAnsi="Verdana"/>
              </w:rPr>
            </w:pPr>
            <w:r>
              <w:rPr>
                <w:rFonts w:ascii="Verdana" w:hAnsi="Verdana"/>
              </w:rPr>
              <w:t>Federal 1040 NR+ 1 State return</w:t>
            </w:r>
          </w:p>
          <w:p w14:paraId="6E88C6E1" w14:textId="77777777" w:rsidR="008F246B" w:rsidRDefault="008F246B" w:rsidP="00E52AD5">
            <w:pPr>
              <w:tabs>
                <w:tab w:val="left" w:pos="360"/>
              </w:tabs>
              <w:ind w:right="-360"/>
              <w:rPr>
                <w:rFonts w:ascii="Verdana" w:hAnsi="Verdana"/>
              </w:rPr>
            </w:pPr>
            <w:r>
              <w:rPr>
                <w:rFonts w:ascii="Verdana" w:hAnsi="Verdana"/>
              </w:rPr>
              <w:t>Includes:</w:t>
            </w:r>
          </w:p>
          <w:p w14:paraId="1042A2F2" w14:textId="77777777"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14:paraId="6771E578" w14:textId="77777777"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14:paraId="177D1858" w14:textId="77777777"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14:paraId="351BA317" w14:textId="77777777" w:rsidR="008F246B" w:rsidRDefault="008F246B" w:rsidP="00E52AD5">
            <w:pPr>
              <w:ind w:right="-360"/>
              <w:rPr>
                <w:rFonts w:ascii="Verdana" w:hAnsi="Verdana"/>
              </w:rPr>
            </w:pPr>
            <w:r>
              <w:rPr>
                <w:rFonts w:ascii="Verdana" w:hAnsi="Verdana"/>
              </w:rPr>
              <w:t>$200</w:t>
            </w:r>
          </w:p>
        </w:tc>
      </w:tr>
      <w:tr w:rsidR="008F246B" w14:paraId="12BEF2C7" w14:textId="77777777" w:rsidTr="00E52AD5">
        <w:tc>
          <w:tcPr>
            <w:tcW w:w="6390" w:type="dxa"/>
          </w:tcPr>
          <w:p w14:paraId="0E60F43C" w14:textId="77777777"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14:paraId="38864983" w14:textId="77777777" w:rsidR="008F246B" w:rsidRDefault="008F246B" w:rsidP="00E52AD5">
            <w:pPr>
              <w:ind w:right="-360"/>
              <w:rPr>
                <w:rFonts w:ascii="Verdana" w:hAnsi="Verdana"/>
              </w:rPr>
            </w:pPr>
            <w:r>
              <w:rPr>
                <w:rFonts w:ascii="Verdana" w:hAnsi="Verdana"/>
              </w:rPr>
              <w:t>$50</w:t>
            </w:r>
          </w:p>
        </w:tc>
      </w:tr>
      <w:tr w:rsidR="008F246B" w14:paraId="1165AF45" w14:textId="77777777" w:rsidTr="00E52AD5">
        <w:tc>
          <w:tcPr>
            <w:tcW w:w="6390" w:type="dxa"/>
          </w:tcPr>
          <w:p w14:paraId="42746D39" w14:textId="77777777"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14:paraId="078EEEA4" w14:textId="77777777" w:rsidR="008F246B" w:rsidRDefault="008F246B" w:rsidP="00E52AD5">
            <w:pPr>
              <w:ind w:right="-360"/>
              <w:rPr>
                <w:rFonts w:ascii="Verdana" w:hAnsi="Verdana"/>
              </w:rPr>
            </w:pPr>
            <w:r>
              <w:rPr>
                <w:rFonts w:ascii="Verdana" w:hAnsi="Verdana"/>
              </w:rPr>
              <w:t>$100</w:t>
            </w:r>
          </w:p>
        </w:tc>
      </w:tr>
      <w:tr w:rsidR="008F246B" w14:paraId="448D3791" w14:textId="77777777" w:rsidTr="00E52AD5">
        <w:tc>
          <w:tcPr>
            <w:tcW w:w="6390" w:type="dxa"/>
          </w:tcPr>
          <w:p w14:paraId="0501AB8F" w14:textId="77777777" w:rsidR="008F246B" w:rsidRDefault="008F246B" w:rsidP="00E52AD5">
            <w:pPr>
              <w:tabs>
                <w:tab w:val="left" w:pos="360"/>
              </w:tabs>
              <w:ind w:right="-360"/>
              <w:rPr>
                <w:rFonts w:ascii="Verdana" w:hAnsi="Verdana"/>
              </w:rPr>
            </w:pPr>
            <w:r>
              <w:rPr>
                <w:rFonts w:ascii="Verdana" w:hAnsi="Verdana"/>
              </w:rPr>
              <w:lastRenderedPageBreak/>
              <w:t>Any other form as required</w:t>
            </w:r>
          </w:p>
        </w:tc>
        <w:tc>
          <w:tcPr>
            <w:tcW w:w="3510" w:type="dxa"/>
          </w:tcPr>
          <w:p w14:paraId="2C1F36FC" w14:textId="77777777" w:rsidR="008F246B" w:rsidRDefault="008F246B" w:rsidP="00E52AD5">
            <w:pPr>
              <w:ind w:right="-360"/>
              <w:rPr>
                <w:rFonts w:ascii="Verdana" w:hAnsi="Verdana"/>
              </w:rPr>
            </w:pPr>
            <w:r>
              <w:rPr>
                <w:rFonts w:ascii="Verdana" w:hAnsi="Verdana"/>
              </w:rPr>
              <w:t>See “US Citizen and US Resident”</w:t>
            </w:r>
          </w:p>
        </w:tc>
      </w:tr>
    </w:tbl>
    <w:p w14:paraId="78997D3B" w14:textId="77777777" w:rsidR="008F246B" w:rsidRDefault="008F246B" w:rsidP="008F246B">
      <w:pPr>
        <w:spacing w:after="240"/>
        <w:ind w:left="720"/>
        <w:jc w:val="both"/>
        <w:rPr>
          <w:rFonts w:ascii="Verdana" w:hAnsi="Verdana"/>
        </w:rPr>
      </w:pPr>
    </w:p>
    <w:p w14:paraId="33662C2E" w14:textId="77777777"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14:paraId="7C30235B" w14:textId="77777777" w:rsidTr="00E52AD5">
        <w:trPr>
          <w:trHeight w:val="503"/>
        </w:trPr>
        <w:tc>
          <w:tcPr>
            <w:tcW w:w="3690" w:type="dxa"/>
          </w:tcPr>
          <w:p w14:paraId="71B9C257" w14:textId="77777777" w:rsidR="008F246B" w:rsidRDefault="008F246B" w:rsidP="00E52AD5">
            <w:pPr>
              <w:ind w:right="-360"/>
              <w:rPr>
                <w:rFonts w:ascii="Verdana" w:hAnsi="Verdana"/>
              </w:rPr>
            </w:pPr>
            <w:r>
              <w:rPr>
                <w:rFonts w:ascii="Verdana" w:hAnsi="Verdana"/>
              </w:rPr>
              <w:t>Form 2555</w:t>
            </w:r>
          </w:p>
        </w:tc>
        <w:tc>
          <w:tcPr>
            <w:tcW w:w="4770" w:type="dxa"/>
          </w:tcPr>
          <w:p w14:paraId="7E617771" w14:textId="77777777" w:rsidR="008F246B" w:rsidRDefault="008F246B" w:rsidP="00E52AD5">
            <w:pPr>
              <w:ind w:right="-360"/>
              <w:rPr>
                <w:rFonts w:ascii="Verdana" w:hAnsi="Verdana"/>
              </w:rPr>
            </w:pPr>
            <w:r>
              <w:rPr>
                <w:rFonts w:ascii="Verdana" w:hAnsi="Verdana"/>
              </w:rPr>
              <w:t>$100</w:t>
            </w:r>
          </w:p>
        </w:tc>
      </w:tr>
      <w:tr w:rsidR="008F246B" w14:paraId="02904DFB" w14:textId="77777777" w:rsidTr="00E52AD5">
        <w:tc>
          <w:tcPr>
            <w:tcW w:w="3690" w:type="dxa"/>
          </w:tcPr>
          <w:p w14:paraId="5DC95D42" w14:textId="77777777"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14:paraId="110B88EB" w14:textId="77777777" w:rsidR="008F246B" w:rsidRDefault="008F246B" w:rsidP="00E52AD5">
            <w:pPr>
              <w:ind w:right="-360"/>
              <w:rPr>
                <w:rFonts w:ascii="Verdana" w:hAnsi="Verdana"/>
              </w:rPr>
            </w:pPr>
            <w:r>
              <w:rPr>
                <w:rFonts w:ascii="Verdana" w:hAnsi="Verdana"/>
              </w:rPr>
              <w:t>See fee for “US Citizen and US Resident”</w:t>
            </w:r>
          </w:p>
        </w:tc>
      </w:tr>
    </w:tbl>
    <w:p w14:paraId="750C48E8" w14:textId="77777777" w:rsidR="008F246B" w:rsidRDefault="008F246B" w:rsidP="008F246B">
      <w:pPr>
        <w:jc w:val="both"/>
        <w:rPr>
          <w:rFonts w:ascii="Verdana" w:hAnsi="Verdana"/>
        </w:rPr>
      </w:pPr>
    </w:p>
    <w:p w14:paraId="7355EB5C" w14:textId="77777777" w:rsidR="00773DA1" w:rsidRDefault="00773DA1" w:rsidP="008F246B">
      <w:pPr>
        <w:spacing w:after="240" w:line="360" w:lineRule="auto"/>
        <w:jc w:val="both"/>
        <w:rPr>
          <w:sz w:val="24"/>
        </w:rPr>
      </w:pPr>
    </w:p>
    <w:p w14:paraId="42331BBD" w14:textId="31357528" w:rsidR="00773DA1" w:rsidRDefault="00773DA1" w:rsidP="00773DA1">
      <w:pPr>
        <w:pStyle w:val="Title"/>
        <w:rPr>
          <w:sz w:val="24"/>
        </w:rPr>
      </w:pPr>
      <w:r>
        <w:rPr>
          <w:sz w:val="24"/>
        </w:rPr>
        <w:t xml:space="preserve">Fees between </w:t>
      </w:r>
      <w:r w:rsidR="0011712F">
        <w:rPr>
          <w:sz w:val="24"/>
        </w:rPr>
        <w:t>4</w:t>
      </w:r>
      <w:r w:rsidR="0095362D">
        <w:rPr>
          <w:sz w:val="24"/>
        </w:rPr>
        <w:t>/16/</w:t>
      </w:r>
      <w:r w:rsidR="003E483D">
        <w:rPr>
          <w:sz w:val="24"/>
        </w:rPr>
        <w:t>2021</w:t>
      </w:r>
      <w:r>
        <w:rPr>
          <w:sz w:val="24"/>
        </w:rPr>
        <w:t xml:space="preserve"> &amp; </w:t>
      </w:r>
      <w:r w:rsidR="0011712F">
        <w:rPr>
          <w:sz w:val="24"/>
        </w:rPr>
        <w:t>4</w:t>
      </w:r>
      <w:r w:rsidR="0095362D">
        <w:rPr>
          <w:sz w:val="24"/>
        </w:rPr>
        <w:t>/</w:t>
      </w:r>
      <w:r w:rsidR="0011712F">
        <w:rPr>
          <w:sz w:val="24"/>
        </w:rPr>
        <w:t>30</w:t>
      </w:r>
      <w:r w:rsidR="0095362D">
        <w:rPr>
          <w:sz w:val="24"/>
        </w:rPr>
        <w:t>/</w:t>
      </w:r>
      <w:r w:rsidR="003E483D">
        <w:rPr>
          <w:sz w:val="24"/>
        </w:rPr>
        <w:t>2021</w:t>
      </w:r>
      <w:r>
        <w:rPr>
          <w:sz w:val="24"/>
        </w:rPr>
        <w:t xml:space="preserve"> </w:t>
      </w:r>
      <w:r w:rsidR="0095362D">
        <w:rPr>
          <w:sz w:val="24"/>
        </w:rPr>
        <w:t>and 9/16/</w:t>
      </w:r>
      <w:r w:rsidR="003E483D">
        <w:rPr>
          <w:sz w:val="24"/>
        </w:rPr>
        <w:t>2021</w:t>
      </w:r>
      <w:r w:rsidR="0095362D">
        <w:rPr>
          <w:sz w:val="24"/>
        </w:rPr>
        <w:t xml:space="preserve"> &amp; 9/30/</w:t>
      </w:r>
      <w:r w:rsidR="003E483D">
        <w:rPr>
          <w:sz w:val="24"/>
        </w:rPr>
        <w:t>2021</w:t>
      </w:r>
      <w:r>
        <w:rPr>
          <w:sz w:val="24"/>
        </w:rPr>
        <w:t>– Add 20% to Basic Fees</w:t>
      </w:r>
    </w:p>
    <w:p w14:paraId="3DBBEA1E" w14:textId="77777777" w:rsidR="00773DA1" w:rsidRDefault="00773DA1" w:rsidP="00773DA1">
      <w:pPr>
        <w:pStyle w:val="Title"/>
        <w:rPr>
          <w:sz w:val="24"/>
        </w:rPr>
      </w:pPr>
    </w:p>
    <w:p w14:paraId="6D114D2C" w14:textId="50D5D550" w:rsidR="00773DA1" w:rsidRDefault="00773DA1" w:rsidP="00773DA1">
      <w:pPr>
        <w:pStyle w:val="Title"/>
        <w:rPr>
          <w:sz w:val="24"/>
        </w:rPr>
      </w:pPr>
      <w:r>
        <w:rPr>
          <w:sz w:val="24"/>
        </w:rPr>
        <w:t xml:space="preserve">Fees between </w:t>
      </w:r>
      <w:r w:rsidR="0011712F">
        <w:rPr>
          <w:sz w:val="24"/>
        </w:rPr>
        <w:t>5</w:t>
      </w:r>
      <w:r w:rsidR="0095362D">
        <w:rPr>
          <w:sz w:val="24"/>
        </w:rPr>
        <w:t>/1/</w:t>
      </w:r>
      <w:r w:rsidR="003E483D">
        <w:rPr>
          <w:sz w:val="24"/>
        </w:rPr>
        <w:t>2021</w:t>
      </w:r>
      <w:r w:rsidR="0095362D">
        <w:rPr>
          <w:sz w:val="24"/>
        </w:rPr>
        <w:t xml:space="preserve"> &amp; </w:t>
      </w:r>
      <w:r w:rsidR="0011712F">
        <w:rPr>
          <w:sz w:val="24"/>
        </w:rPr>
        <w:t>5</w:t>
      </w:r>
      <w:r w:rsidR="0095362D">
        <w:rPr>
          <w:sz w:val="24"/>
        </w:rPr>
        <w:t>/1</w:t>
      </w:r>
      <w:r w:rsidR="0011712F">
        <w:rPr>
          <w:sz w:val="24"/>
        </w:rPr>
        <w:t>7</w:t>
      </w:r>
      <w:r w:rsidR="0095362D">
        <w:rPr>
          <w:sz w:val="24"/>
        </w:rPr>
        <w:t>/</w:t>
      </w:r>
      <w:r w:rsidR="003E483D">
        <w:rPr>
          <w:sz w:val="24"/>
        </w:rPr>
        <w:t>2021</w:t>
      </w:r>
      <w:r w:rsidR="00EE6C6E">
        <w:rPr>
          <w:sz w:val="24"/>
        </w:rPr>
        <w:t xml:space="preserve"> and</w:t>
      </w:r>
      <w:r w:rsidR="00FE65C2">
        <w:rPr>
          <w:sz w:val="24"/>
        </w:rPr>
        <w:t xml:space="preserve"> </w:t>
      </w:r>
      <w:r w:rsidR="0095362D">
        <w:rPr>
          <w:sz w:val="24"/>
        </w:rPr>
        <w:t>10/1/</w:t>
      </w:r>
      <w:r w:rsidR="003E483D">
        <w:rPr>
          <w:sz w:val="24"/>
        </w:rPr>
        <w:t>2021</w:t>
      </w:r>
      <w:r w:rsidR="00FE65C2">
        <w:rPr>
          <w:sz w:val="24"/>
        </w:rPr>
        <w:t xml:space="preserve"> </w:t>
      </w:r>
      <w:r w:rsidR="00EE6C6E">
        <w:rPr>
          <w:sz w:val="24"/>
        </w:rPr>
        <w:t>&amp;</w:t>
      </w:r>
      <w:r w:rsidR="00FE65C2">
        <w:rPr>
          <w:sz w:val="24"/>
        </w:rPr>
        <w:t xml:space="preserve"> </w:t>
      </w:r>
      <w:r w:rsidR="0095362D">
        <w:rPr>
          <w:sz w:val="24"/>
        </w:rPr>
        <w:t>10/15/</w:t>
      </w:r>
      <w:r w:rsidR="003E483D">
        <w:rPr>
          <w:sz w:val="24"/>
        </w:rPr>
        <w:t>2021</w:t>
      </w:r>
      <w:r w:rsidR="00FE65C2">
        <w:rPr>
          <w:sz w:val="24"/>
        </w:rPr>
        <w:t xml:space="preserve"> </w:t>
      </w:r>
      <w:r>
        <w:rPr>
          <w:sz w:val="24"/>
        </w:rPr>
        <w:t>– Add 50% to Basic Fees</w:t>
      </w:r>
    </w:p>
    <w:p w14:paraId="4BCA8DBD" w14:textId="77777777" w:rsidR="00773DA1" w:rsidRDefault="00773DA1" w:rsidP="00773DA1">
      <w:pPr>
        <w:pStyle w:val="Title"/>
        <w:rPr>
          <w:sz w:val="24"/>
        </w:rPr>
      </w:pPr>
    </w:p>
    <w:p w14:paraId="34AC7622" w14:textId="77777777" w:rsidR="00773DA1" w:rsidRDefault="00773DA1" w:rsidP="008F246B">
      <w:pPr>
        <w:spacing w:after="240" w:line="360" w:lineRule="auto"/>
        <w:jc w:val="both"/>
        <w:rPr>
          <w:rFonts w:ascii="Verdana" w:hAnsi="Verdana"/>
        </w:rPr>
      </w:pPr>
    </w:p>
    <w:p w14:paraId="573CD476" w14:textId="77777777" w:rsidR="00773DA1" w:rsidRDefault="00773DA1" w:rsidP="008F246B">
      <w:pPr>
        <w:spacing w:after="240" w:line="360" w:lineRule="auto"/>
        <w:jc w:val="both"/>
        <w:rPr>
          <w:rFonts w:ascii="Verdana" w:hAnsi="Verdana"/>
        </w:rPr>
      </w:pPr>
      <w:r>
        <w:rPr>
          <w:rFonts w:ascii="Verdana" w:hAnsi="Verdana"/>
        </w:rPr>
        <w:t xml:space="preserve">Date for the purpose of fees calculation is the date where all requested information are submitted (e.g. W2s, </w:t>
      </w:r>
      <w:r w:rsidR="007013C5">
        <w:rPr>
          <w:rFonts w:ascii="Verdana" w:hAnsi="Verdana"/>
        </w:rPr>
        <w:t xml:space="preserve">IDs, </w:t>
      </w:r>
      <w:r>
        <w:rPr>
          <w:rFonts w:ascii="Verdana" w:hAnsi="Verdana"/>
        </w:rPr>
        <w:t>this in-take form …etc.) and all Q&amp;As questions are answered.</w:t>
      </w:r>
    </w:p>
    <w:p w14:paraId="53AF921A" w14:textId="77777777" w:rsidR="00773DA1" w:rsidRDefault="00773DA1" w:rsidP="008F246B">
      <w:pPr>
        <w:spacing w:after="240" w:line="360" w:lineRule="auto"/>
        <w:jc w:val="both"/>
        <w:rPr>
          <w:rFonts w:ascii="Verdana" w:hAnsi="Verdana"/>
        </w:rPr>
      </w:pPr>
    </w:p>
    <w:p w14:paraId="1184C41E" w14:textId="77777777" w:rsidR="008F246B" w:rsidRPr="00B330F3" w:rsidRDefault="00C656D8" w:rsidP="00B330F3">
      <w:pPr>
        <w:jc w:val="both"/>
        <w:rPr>
          <w:rFonts w:ascii="Verdana" w:hAnsi="Verdana"/>
          <w:sz w:val="40"/>
        </w:rPr>
      </w:pPr>
      <w:sdt>
        <w:sdtPr>
          <w:rPr>
            <w:rFonts w:ascii="Verdana" w:hAnsi="Verdana"/>
            <w:sz w:val="40"/>
          </w:rPr>
          <w:id w:val="-2104176169"/>
          <w14:checkbox>
            <w14:checked w14:val="0"/>
            <w14:checkedState w14:val="2612" w14:font="MS Gothic"/>
            <w14:uncheckedState w14:val="2610" w14:font="MS Gothic"/>
          </w14:checkbox>
        </w:sdtPr>
        <w:sdtEnd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14:paraId="2D64701E" w14:textId="77777777" w:rsidR="00B330F3" w:rsidRPr="00B330F3" w:rsidRDefault="00B330F3" w:rsidP="008F246B">
      <w:pPr>
        <w:spacing w:after="240" w:line="360" w:lineRule="auto"/>
        <w:jc w:val="both"/>
        <w:rPr>
          <w:rFonts w:ascii="Verdana" w:hAnsi="Verdana"/>
          <w:sz w:val="40"/>
        </w:rPr>
      </w:pPr>
    </w:p>
    <w:p w14:paraId="012DF1BD" w14:textId="77777777"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14:paraId="5A9F9409" w14:textId="77777777" w:rsidR="008F246B" w:rsidRDefault="009309ED">
      <w:pPr>
        <w:pStyle w:val="Title"/>
        <w:rPr>
          <w:sz w:val="24"/>
        </w:rPr>
      </w:pPr>
      <w:r>
        <w:rPr>
          <w:sz w:val="24"/>
        </w:rPr>
        <w:br w:type="page"/>
      </w:r>
      <w:r>
        <w:rPr>
          <w:sz w:val="24"/>
        </w:rPr>
        <w:lastRenderedPageBreak/>
        <w:t>Questionnaire</w:t>
      </w:r>
    </w:p>
    <w:p w14:paraId="36FEF5D6" w14:textId="77777777" w:rsidR="009309ED" w:rsidRDefault="009309ED">
      <w:pPr>
        <w:pStyle w:val="Title"/>
        <w:rPr>
          <w:sz w:val="24"/>
        </w:rPr>
      </w:pPr>
    </w:p>
    <w:p w14:paraId="6E29EC81" w14:textId="25945E1B" w:rsidR="009309ED" w:rsidRDefault="009309ED" w:rsidP="009309ED">
      <w:pPr>
        <w:jc w:val="both"/>
        <w:rPr>
          <w:b/>
        </w:rPr>
      </w:pPr>
      <w:r>
        <w:t xml:space="preserve">Contact Name: ___________________________ </w:t>
      </w:r>
      <w:r>
        <w:tab/>
      </w:r>
      <w:r>
        <w:tab/>
      </w:r>
      <w:r>
        <w:tab/>
      </w:r>
      <w:r>
        <w:tab/>
        <w:t xml:space="preserve">This Questionnaire is for </w:t>
      </w:r>
      <w:r>
        <w:rPr>
          <w:b/>
        </w:rPr>
        <w:t>TY</w:t>
      </w:r>
      <w:r w:rsidR="003E483D">
        <w:rPr>
          <w:b/>
        </w:rPr>
        <w:t>2020</w:t>
      </w:r>
    </w:p>
    <w:p w14:paraId="596301EE" w14:textId="77777777" w:rsidR="009309ED" w:rsidRDefault="009309ED" w:rsidP="009309ED">
      <w:pPr>
        <w:jc w:val="both"/>
      </w:pPr>
    </w:p>
    <w:p w14:paraId="464DE50C" w14:textId="77777777" w:rsidR="009309ED" w:rsidRDefault="009309ED" w:rsidP="009309ED">
      <w:pPr>
        <w:jc w:val="both"/>
      </w:pPr>
      <w:r>
        <w:t xml:space="preserve">Daytime Phone: ____________________________ </w:t>
      </w:r>
    </w:p>
    <w:p w14:paraId="3558D22E" w14:textId="77777777" w:rsidR="009309ED" w:rsidRDefault="009309ED" w:rsidP="009309ED">
      <w:pPr>
        <w:jc w:val="both"/>
      </w:pPr>
    </w:p>
    <w:p w14:paraId="2B83F9DE" w14:textId="77777777" w:rsidR="009309ED" w:rsidRDefault="009309ED" w:rsidP="009309ED">
      <w:pPr>
        <w:jc w:val="both"/>
      </w:pPr>
      <w:r>
        <w:t>Evening Phone: ____________________________</w:t>
      </w:r>
    </w:p>
    <w:p w14:paraId="0115743F" w14:textId="77777777" w:rsidR="009309ED" w:rsidRDefault="009309ED" w:rsidP="009309ED">
      <w:pPr>
        <w:jc w:val="both"/>
      </w:pPr>
    </w:p>
    <w:p w14:paraId="2F194A03" w14:textId="77777777" w:rsidR="00B22F9C" w:rsidRDefault="00B22F9C" w:rsidP="00B22F9C">
      <w:pPr>
        <w:jc w:val="center"/>
      </w:pPr>
      <w:r>
        <w:t xml:space="preserve">*** </w:t>
      </w:r>
      <w:r w:rsidRPr="00B22F9C">
        <w:t>This is a fillable form. In most cases, there is no need to print it out. Just save and attach it in email.</w:t>
      </w:r>
      <w:r>
        <w:t xml:space="preserve"> ***</w:t>
      </w:r>
    </w:p>
    <w:p w14:paraId="7839269C" w14:textId="77777777" w:rsidR="00B22F9C" w:rsidRDefault="00B22F9C" w:rsidP="009309ED">
      <w:pPr>
        <w:jc w:val="both"/>
      </w:pPr>
    </w:p>
    <w:p w14:paraId="438B2BFD" w14:textId="77777777" w:rsidR="009309ED" w:rsidRDefault="009309ED" w:rsidP="009309ED">
      <w:pPr>
        <w:jc w:val="both"/>
      </w:pPr>
      <w:r>
        <w:t>Dear Taxpayer,</w:t>
      </w:r>
    </w:p>
    <w:p w14:paraId="4D236E23" w14:textId="77777777" w:rsidR="009309ED" w:rsidRDefault="009309ED" w:rsidP="009309ED">
      <w:pPr>
        <w:jc w:val="both"/>
      </w:pPr>
    </w:p>
    <w:p w14:paraId="63451DC3" w14:textId="77777777" w:rsidR="009309ED" w:rsidRDefault="009309ED" w:rsidP="009309ED">
      <w:pPr>
        <w:ind w:right="-1080"/>
        <w:jc w:val="both"/>
      </w:pPr>
      <w:r>
        <w:t xml:space="preserve">The goal of this questionnaire is to help me understanding your tax situation better so I can file your tax return accurately and expeditiously. </w:t>
      </w:r>
    </w:p>
    <w:p w14:paraId="6D93B501" w14:textId="77777777" w:rsidR="009309ED" w:rsidRDefault="009309ED" w:rsidP="009309ED">
      <w:pPr>
        <w:ind w:right="-1080"/>
        <w:jc w:val="both"/>
      </w:pPr>
    </w:p>
    <w:p w14:paraId="5693C82B" w14:textId="736876F1" w:rsidR="009309ED" w:rsidRDefault="009309ED" w:rsidP="009309ED">
      <w:pPr>
        <w:numPr>
          <w:ilvl w:val="0"/>
          <w:numId w:val="10"/>
        </w:numPr>
        <w:tabs>
          <w:tab w:val="left" w:pos="360"/>
        </w:tabs>
        <w:suppressAutoHyphens/>
        <w:ind w:right="-1080"/>
      </w:pPr>
      <w:r>
        <w:t xml:space="preserve">Bring a copy of your </w:t>
      </w:r>
      <w:r w:rsidR="003E483D">
        <w:t>2019</w:t>
      </w:r>
      <w:r>
        <w:t xml:space="preserve"> Tax Return (or the last tax return you have) if I didn’t prepare it for you.</w:t>
      </w:r>
    </w:p>
    <w:p w14:paraId="7E730D88" w14:textId="77777777" w:rsidR="009309ED" w:rsidRDefault="009309ED" w:rsidP="009309ED">
      <w:pPr>
        <w:numPr>
          <w:ilvl w:val="0"/>
          <w:numId w:val="10"/>
        </w:numPr>
        <w:tabs>
          <w:tab w:val="left" w:pos="360"/>
        </w:tabs>
        <w:suppressAutoHyphens/>
        <w:ind w:right="-1080"/>
      </w:pPr>
      <w:r>
        <w:t>List all your full-time and part-time occupations</w:t>
      </w:r>
    </w:p>
    <w:p w14:paraId="1EDB1A89" w14:textId="77777777" w:rsidR="009309ED" w:rsidRDefault="00B22F9C" w:rsidP="009309ED">
      <w:pPr>
        <w:numPr>
          <w:ilvl w:val="0"/>
          <w:numId w:val="10"/>
        </w:numPr>
        <w:tabs>
          <w:tab w:val="left" w:pos="360"/>
        </w:tabs>
        <w:suppressAutoHyphens/>
        <w:ind w:right="-1080"/>
      </w:pPr>
      <w:r>
        <w:t>Make copies of all W-2s, Form 1095 Health Care form, any 1098s, any 1099s</w:t>
      </w:r>
      <w:r w:rsidR="009309ED">
        <w:t xml:space="preserve"> </w:t>
      </w:r>
      <w:r>
        <w:t xml:space="preserve">and any other </w:t>
      </w:r>
      <w:r w:rsidR="009309ED">
        <w:t>tax forms, if possible</w:t>
      </w:r>
    </w:p>
    <w:p w14:paraId="5695C49F" w14:textId="69013066" w:rsidR="00320E24" w:rsidRPr="00FA04AE" w:rsidRDefault="00FA04AE" w:rsidP="009309ED">
      <w:pPr>
        <w:numPr>
          <w:ilvl w:val="0"/>
          <w:numId w:val="10"/>
        </w:numPr>
        <w:tabs>
          <w:tab w:val="left" w:pos="360"/>
        </w:tabs>
        <w:suppressAutoHyphens/>
        <w:ind w:right="-1080"/>
        <w:rPr>
          <w:b/>
          <w:bCs/>
        </w:rPr>
      </w:pPr>
      <w:r w:rsidRPr="00FA04AE">
        <w:rPr>
          <w:b/>
          <w:bCs/>
        </w:rPr>
        <w:t>If you are a new client, please provide the following items to prevent identity theft:</w:t>
      </w:r>
    </w:p>
    <w:p w14:paraId="1FC11867" w14:textId="71B75197" w:rsidR="00FA04AE" w:rsidRPr="00FA04AE" w:rsidRDefault="00FA04AE" w:rsidP="00FA04AE">
      <w:pPr>
        <w:numPr>
          <w:ilvl w:val="0"/>
          <w:numId w:val="10"/>
        </w:numPr>
        <w:tabs>
          <w:tab w:val="left" w:pos="360"/>
        </w:tabs>
        <w:suppressAutoHyphens/>
        <w:ind w:left="720" w:right="-1080"/>
        <w:rPr>
          <w:b/>
          <w:bCs/>
        </w:rPr>
      </w:pPr>
      <w:r w:rsidRPr="00FA04AE">
        <w:rPr>
          <w:b/>
          <w:bCs/>
        </w:rPr>
        <w:t>An ID that contain photos and your address for you and your spouse, if applicable</w:t>
      </w:r>
    </w:p>
    <w:p w14:paraId="468BC71B" w14:textId="20C20644" w:rsidR="00FA04AE" w:rsidRPr="00FA04AE" w:rsidRDefault="00FA04AE" w:rsidP="00FA04AE">
      <w:pPr>
        <w:numPr>
          <w:ilvl w:val="0"/>
          <w:numId w:val="10"/>
        </w:numPr>
        <w:tabs>
          <w:tab w:val="left" w:pos="360"/>
        </w:tabs>
        <w:suppressAutoHyphens/>
        <w:ind w:left="720" w:right="-1080"/>
        <w:rPr>
          <w:b/>
          <w:bCs/>
        </w:rPr>
      </w:pPr>
      <w:r w:rsidRPr="00FA04AE">
        <w:rPr>
          <w:b/>
          <w:bCs/>
        </w:rPr>
        <w:t>A copy of your, your spouse’s and your dependents’ SSN cards as applicable</w:t>
      </w:r>
    </w:p>
    <w:p w14:paraId="4AA4F335" w14:textId="77777777" w:rsidR="009309ED" w:rsidRDefault="009309ED" w:rsidP="009309ED"/>
    <w:p w14:paraId="3513243A" w14:textId="77777777" w:rsidR="009309ED" w:rsidRDefault="009309ED" w:rsidP="009309ED">
      <w:pPr>
        <w:rPr>
          <w:b/>
          <w:u w:val="single"/>
        </w:rPr>
      </w:pPr>
      <w:r>
        <w:rPr>
          <w:b/>
          <w:u w:val="single"/>
        </w:rPr>
        <w:t>Section 1 – About Yourself</w:t>
      </w:r>
    </w:p>
    <w:p w14:paraId="3A619518" w14:textId="77777777"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5E30D287" w14:textId="77777777" w:rsidTr="00E52AD5">
        <w:tc>
          <w:tcPr>
            <w:tcW w:w="4878" w:type="dxa"/>
          </w:tcPr>
          <w:p w14:paraId="4CA19342" w14:textId="77777777" w:rsidR="00B330F3" w:rsidRDefault="00B330F3" w:rsidP="00E52AD5">
            <w:pPr>
              <w:snapToGrid w:val="0"/>
            </w:pPr>
          </w:p>
        </w:tc>
        <w:tc>
          <w:tcPr>
            <w:tcW w:w="2070" w:type="dxa"/>
          </w:tcPr>
          <w:p w14:paraId="6D9B2723" w14:textId="77777777" w:rsidR="00B330F3" w:rsidRDefault="00B330F3" w:rsidP="00E52AD5">
            <w:pPr>
              <w:snapToGrid w:val="0"/>
              <w:jc w:val="center"/>
            </w:pPr>
            <w:r>
              <w:t>Primary Taxpayer</w:t>
            </w:r>
          </w:p>
        </w:tc>
        <w:tc>
          <w:tcPr>
            <w:tcW w:w="2070" w:type="dxa"/>
          </w:tcPr>
          <w:p w14:paraId="74395396" w14:textId="77777777" w:rsidR="00B330F3" w:rsidRDefault="00B330F3" w:rsidP="00E52AD5">
            <w:pPr>
              <w:snapToGrid w:val="0"/>
              <w:jc w:val="center"/>
            </w:pPr>
            <w:r>
              <w:t>Spouse</w:t>
            </w:r>
          </w:p>
          <w:p w14:paraId="564894A8" w14:textId="77777777" w:rsidR="00B330F3" w:rsidRDefault="00B330F3" w:rsidP="00E52AD5">
            <w:pPr>
              <w:jc w:val="center"/>
            </w:pPr>
          </w:p>
        </w:tc>
        <w:tc>
          <w:tcPr>
            <w:tcW w:w="1540" w:type="dxa"/>
          </w:tcPr>
          <w:p w14:paraId="397BD1EA" w14:textId="77777777" w:rsidR="00B330F3" w:rsidRDefault="003D677C" w:rsidP="00E52AD5">
            <w:pPr>
              <w:snapToGrid w:val="0"/>
              <w:jc w:val="center"/>
            </w:pPr>
            <w:r>
              <w:t>Notes (if any)</w:t>
            </w:r>
          </w:p>
        </w:tc>
      </w:tr>
      <w:tr w:rsidR="00B330F3" w14:paraId="7AF42178" w14:textId="77777777" w:rsidTr="00E52AD5">
        <w:tc>
          <w:tcPr>
            <w:tcW w:w="4878" w:type="dxa"/>
          </w:tcPr>
          <w:p w14:paraId="12095AB0" w14:textId="77777777" w:rsidR="00B330F3" w:rsidRDefault="00B330F3" w:rsidP="00E52AD5">
            <w:pPr>
              <w:snapToGrid w:val="0"/>
            </w:pPr>
            <w:r>
              <w:t>Name of the primary tax payer if filing jointly with spouse.</w:t>
            </w:r>
          </w:p>
          <w:p w14:paraId="0BE8DD05" w14:textId="77777777" w:rsidR="00B330F3" w:rsidRDefault="00B330F3" w:rsidP="00E52AD5">
            <w:pPr>
              <w:snapToGrid w:val="0"/>
            </w:pPr>
          </w:p>
        </w:tc>
        <w:tc>
          <w:tcPr>
            <w:tcW w:w="2070" w:type="dxa"/>
          </w:tcPr>
          <w:p w14:paraId="7F73BC70" w14:textId="77777777" w:rsidR="00B330F3" w:rsidRDefault="00B330F3" w:rsidP="00E52AD5">
            <w:pPr>
              <w:snapToGrid w:val="0"/>
              <w:jc w:val="center"/>
            </w:pPr>
          </w:p>
        </w:tc>
        <w:tc>
          <w:tcPr>
            <w:tcW w:w="2070" w:type="dxa"/>
          </w:tcPr>
          <w:p w14:paraId="16111AAA" w14:textId="77777777" w:rsidR="00B330F3" w:rsidRDefault="00B330F3" w:rsidP="00E52AD5">
            <w:pPr>
              <w:snapToGrid w:val="0"/>
              <w:jc w:val="center"/>
            </w:pPr>
            <w:r>
              <w:t>N/A</w:t>
            </w:r>
          </w:p>
        </w:tc>
        <w:tc>
          <w:tcPr>
            <w:tcW w:w="1540" w:type="dxa"/>
          </w:tcPr>
          <w:p w14:paraId="2938968B" w14:textId="77777777" w:rsidR="00B330F3" w:rsidRDefault="00B330F3" w:rsidP="00E52AD5">
            <w:pPr>
              <w:snapToGrid w:val="0"/>
              <w:jc w:val="center"/>
            </w:pPr>
          </w:p>
        </w:tc>
      </w:tr>
      <w:tr w:rsidR="00B330F3" w14:paraId="76FC2A0A" w14:textId="77777777" w:rsidTr="00E52AD5">
        <w:tc>
          <w:tcPr>
            <w:tcW w:w="4878" w:type="dxa"/>
          </w:tcPr>
          <w:p w14:paraId="02B4E3AC" w14:textId="77777777" w:rsidR="00B330F3" w:rsidRDefault="00B330F3" w:rsidP="00E52AD5">
            <w:pPr>
              <w:snapToGrid w:val="0"/>
            </w:pPr>
            <w:r>
              <w:t>Has IRS validated you as identity theft victim and you received CPO1A letter?</w:t>
            </w:r>
          </w:p>
        </w:tc>
        <w:tc>
          <w:tcPr>
            <w:tcW w:w="2070" w:type="dxa"/>
          </w:tcPr>
          <w:p w14:paraId="708EE053" w14:textId="77777777" w:rsidR="00B330F3" w:rsidRDefault="00C656D8" w:rsidP="00E52AD5">
            <w:pPr>
              <w:snapToGrid w:val="0"/>
              <w:jc w:val="center"/>
            </w:pPr>
            <w:sdt>
              <w:sdtPr>
                <w:id w:val="6876033"/>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440BBC1" w14:textId="77777777" w:rsidR="00B330F3" w:rsidRPr="00F118F5" w:rsidRDefault="00B330F3" w:rsidP="00E52AD5">
            <w:pPr>
              <w:snapToGrid w:val="0"/>
              <w:jc w:val="center"/>
            </w:pPr>
            <w:r w:rsidRPr="00F118F5">
              <w:t xml:space="preserve">If yes, </w:t>
            </w:r>
            <w:r>
              <w:t>please provide your Identity Protection PIN</w:t>
            </w:r>
          </w:p>
        </w:tc>
        <w:tc>
          <w:tcPr>
            <w:tcW w:w="2070" w:type="dxa"/>
          </w:tcPr>
          <w:p w14:paraId="326F9F60" w14:textId="77777777" w:rsidR="00B330F3" w:rsidRDefault="00C656D8" w:rsidP="00E52AD5">
            <w:pPr>
              <w:snapToGrid w:val="0"/>
              <w:jc w:val="center"/>
            </w:pPr>
            <w:sdt>
              <w:sdtPr>
                <w:id w:val="-200249585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637267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F41EB8E" w14:textId="77777777" w:rsidR="00B330F3" w:rsidRDefault="00B330F3" w:rsidP="00E52AD5">
            <w:pPr>
              <w:snapToGrid w:val="0"/>
              <w:jc w:val="center"/>
            </w:pPr>
            <w:r w:rsidRPr="00F118F5">
              <w:t xml:space="preserve">If yes, </w:t>
            </w:r>
            <w:r>
              <w:t>please provide your Identity Protection PIN</w:t>
            </w:r>
          </w:p>
        </w:tc>
        <w:tc>
          <w:tcPr>
            <w:tcW w:w="1540" w:type="dxa"/>
          </w:tcPr>
          <w:p w14:paraId="1EF6A3F1" w14:textId="77777777" w:rsidR="00B330F3" w:rsidRDefault="00B330F3" w:rsidP="00E52AD5">
            <w:pPr>
              <w:snapToGrid w:val="0"/>
              <w:jc w:val="center"/>
            </w:pPr>
          </w:p>
        </w:tc>
      </w:tr>
      <w:tr w:rsidR="00320E24" w14:paraId="3BB12F03" w14:textId="77777777" w:rsidTr="00E52AD5">
        <w:tc>
          <w:tcPr>
            <w:tcW w:w="4878" w:type="dxa"/>
          </w:tcPr>
          <w:p w14:paraId="42E5CB80" w14:textId="77777777" w:rsidR="00320E24" w:rsidRDefault="00320E24" w:rsidP="00320E24">
            <w:pPr>
              <w:snapToGrid w:val="0"/>
            </w:pPr>
            <w:r>
              <w:t>Is your “Social Security Number” actually an ITIN?</w:t>
            </w:r>
          </w:p>
        </w:tc>
        <w:tc>
          <w:tcPr>
            <w:tcW w:w="2070" w:type="dxa"/>
          </w:tcPr>
          <w:p w14:paraId="04BCCFBC" w14:textId="77777777" w:rsidR="00320E24" w:rsidRDefault="00C656D8" w:rsidP="00320E24">
            <w:pPr>
              <w:snapToGrid w:val="0"/>
              <w:jc w:val="center"/>
            </w:pPr>
            <w:sdt>
              <w:sdtPr>
                <w:id w:val="-752433251"/>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125247333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5A7A17CB" w14:textId="77777777" w:rsidR="00320E24" w:rsidRDefault="00C656D8" w:rsidP="00320E24">
            <w:pPr>
              <w:snapToGrid w:val="0"/>
              <w:jc w:val="center"/>
            </w:pPr>
            <w:sdt>
              <w:sdtPr>
                <w:id w:val="840668400"/>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26065395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18EF9EF0" w14:textId="77777777" w:rsidR="00320E24" w:rsidRDefault="00320E24" w:rsidP="00320E24">
            <w:pPr>
              <w:snapToGrid w:val="0"/>
              <w:jc w:val="center"/>
            </w:pPr>
          </w:p>
        </w:tc>
      </w:tr>
      <w:tr w:rsidR="00320E24" w14:paraId="35CDC77A" w14:textId="77777777" w:rsidTr="00E52AD5">
        <w:tc>
          <w:tcPr>
            <w:tcW w:w="4878" w:type="dxa"/>
          </w:tcPr>
          <w:p w14:paraId="1765470E" w14:textId="77777777" w:rsidR="00320E24" w:rsidRDefault="00320E24" w:rsidP="00320E24">
            <w:pPr>
              <w:snapToGrid w:val="0"/>
            </w:pPr>
            <w:r>
              <w:t>Date of Birth (MM/DD/YY)</w:t>
            </w:r>
          </w:p>
          <w:p w14:paraId="2363AA12" w14:textId="77777777" w:rsidR="00320E24" w:rsidRDefault="00320E24" w:rsidP="00320E24">
            <w:pPr>
              <w:snapToGrid w:val="0"/>
            </w:pPr>
          </w:p>
        </w:tc>
        <w:tc>
          <w:tcPr>
            <w:tcW w:w="2070" w:type="dxa"/>
          </w:tcPr>
          <w:p w14:paraId="4180410B" w14:textId="77777777" w:rsidR="00320E24" w:rsidRDefault="00320E24" w:rsidP="00320E24">
            <w:pPr>
              <w:snapToGrid w:val="0"/>
              <w:jc w:val="center"/>
            </w:pPr>
          </w:p>
        </w:tc>
        <w:tc>
          <w:tcPr>
            <w:tcW w:w="2070" w:type="dxa"/>
          </w:tcPr>
          <w:p w14:paraId="704C07ED" w14:textId="77777777" w:rsidR="00320E24" w:rsidRDefault="00320E24" w:rsidP="00320E24">
            <w:pPr>
              <w:snapToGrid w:val="0"/>
              <w:jc w:val="center"/>
            </w:pPr>
          </w:p>
        </w:tc>
        <w:tc>
          <w:tcPr>
            <w:tcW w:w="1540" w:type="dxa"/>
          </w:tcPr>
          <w:p w14:paraId="2FD9137F" w14:textId="77777777" w:rsidR="00320E24" w:rsidRDefault="00320E24" w:rsidP="00320E24">
            <w:pPr>
              <w:snapToGrid w:val="0"/>
              <w:jc w:val="center"/>
            </w:pPr>
          </w:p>
        </w:tc>
      </w:tr>
      <w:tr w:rsidR="00320E24" w14:paraId="2479C593" w14:textId="77777777" w:rsidTr="00E52AD5">
        <w:tc>
          <w:tcPr>
            <w:tcW w:w="4878" w:type="dxa"/>
          </w:tcPr>
          <w:p w14:paraId="326A7314" w14:textId="77777777" w:rsidR="00320E24" w:rsidRDefault="00320E24" w:rsidP="00320E24">
            <w:pPr>
              <w:snapToGrid w:val="0"/>
            </w:pPr>
            <w:r>
              <w:t>Occupation</w:t>
            </w:r>
          </w:p>
          <w:p w14:paraId="38CDA55A" w14:textId="77777777" w:rsidR="00320E24" w:rsidRDefault="00320E24" w:rsidP="00320E24">
            <w:pPr>
              <w:snapToGrid w:val="0"/>
            </w:pPr>
          </w:p>
        </w:tc>
        <w:tc>
          <w:tcPr>
            <w:tcW w:w="2070" w:type="dxa"/>
          </w:tcPr>
          <w:p w14:paraId="444D346D" w14:textId="77777777" w:rsidR="00320E24" w:rsidRDefault="00320E24" w:rsidP="00320E24">
            <w:pPr>
              <w:snapToGrid w:val="0"/>
              <w:jc w:val="center"/>
            </w:pPr>
          </w:p>
        </w:tc>
        <w:tc>
          <w:tcPr>
            <w:tcW w:w="2070" w:type="dxa"/>
          </w:tcPr>
          <w:p w14:paraId="60E1256B" w14:textId="77777777" w:rsidR="00320E24" w:rsidRDefault="00320E24" w:rsidP="00320E24">
            <w:pPr>
              <w:jc w:val="center"/>
            </w:pPr>
          </w:p>
        </w:tc>
        <w:tc>
          <w:tcPr>
            <w:tcW w:w="1540" w:type="dxa"/>
          </w:tcPr>
          <w:p w14:paraId="38656252" w14:textId="77777777" w:rsidR="00320E24" w:rsidRDefault="00320E24" w:rsidP="00320E24">
            <w:pPr>
              <w:snapToGrid w:val="0"/>
              <w:jc w:val="center"/>
            </w:pPr>
          </w:p>
        </w:tc>
      </w:tr>
      <w:tr w:rsidR="00320E24" w14:paraId="365EDD08" w14:textId="77777777" w:rsidTr="00E52AD5">
        <w:tc>
          <w:tcPr>
            <w:tcW w:w="4878" w:type="dxa"/>
          </w:tcPr>
          <w:p w14:paraId="6E9D4D73" w14:textId="77777777" w:rsidR="00320E24" w:rsidRDefault="00320E24" w:rsidP="00320E24">
            <w:pPr>
              <w:snapToGrid w:val="0"/>
            </w:pPr>
            <w:r>
              <w:t>Email address for electronic signing. If filing jointly, both spouses must have different email addresses for electronic signing to work.</w:t>
            </w:r>
          </w:p>
        </w:tc>
        <w:tc>
          <w:tcPr>
            <w:tcW w:w="2070" w:type="dxa"/>
          </w:tcPr>
          <w:p w14:paraId="23B125B2" w14:textId="77777777" w:rsidR="00320E24" w:rsidRDefault="00320E24" w:rsidP="00320E24">
            <w:pPr>
              <w:snapToGrid w:val="0"/>
              <w:jc w:val="center"/>
            </w:pPr>
          </w:p>
        </w:tc>
        <w:tc>
          <w:tcPr>
            <w:tcW w:w="2070" w:type="dxa"/>
          </w:tcPr>
          <w:p w14:paraId="5DFFED50" w14:textId="77777777" w:rsidR="00320E24" w:rsidRDefault="00320E24" w:rsidP="00320E24">
            <w:pPr>
              <w:jc w:val="center"/>
            </w:pPr>
          </w:p>
        </w:tc>
        <w:tc>
          <w:tcPr>
            <w:tcW w:w="1540" w:type="dxa"/>
          </w:tcPr>
          <w:p w14:paraId="3E3FF320" w14:textId="77777777" w:rsidR="00320E24" w:rsidRDefault="00320E24" w:rsidP="00320E24">
            <w:pPr>
              <w:snapToGrid w:val="0"/>
              <w:jc w:val="center"/>
            </w:pPr>
          </w:p>
        </w:tc>
      </w:tr>
      <w:tr w:rsidR="00320E24" w14:paraId="04C2D657" w14:textId="77777777" w:rsidTr="00E52AD5">
        <w:trPr>
          <w:trHeight w:val="485"/>
        </w:trPr>
        <w:tc>
          <w:tcPr>
            <w:tcW w:w="4878" w:type="dxa"/>
          </w:tcPr>
          <w:p w14:paraId="70523D8A" w14:textId="77777777" w:rsidR="00320E24" w:rsidRDefault="00320E24" w:rsidP="00320E24">
            <w:pPr>
              <w:snapToGrid w:val="0"/>
            </w:pPr>
            <w:r>
              <w:t>Were you a member of clergy who filed Form 4361?</w:t>
            </w:r>
          </w:p>
        </w:tc>
        <w:tc>
          <w:tcPr>
            <w:tcW w:w="2070" w:type="dxa"/>
          </w:tcPr>
          <w:p w14:paraId="1E0FDBD5" w14:textId="77777777" w:rsidR="00320E24" w:rsidRDefault="00C656D8" w:rsidP="00320E24">
            <w:pPr>
              <w:snapToGrid w:val="0"/>
              <w:jc w:val="center"/>
            </w:pPr>
            <w:sdt>
              <w:sdtPr>
                <w:id w:val="1421525452"/>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57694738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6171483A" w14:textId="77777777" w:rsidR="00320E24" w:rsidRDefault="00C656D8" w:rsidP="00320E24">
            <w:pPr>
              <w:snapToGrid w:val="0"/>
              <w:jc w:val="center"/>
            </w:pPr>
            <w:sdt>
              <w:sdtPr>
                <w:id w:val="-70333323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50702161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51ECCEB5" w14:textId="77777777" w:rsidR="00320E24" w:rsidRDefault="00320E24" w:rsidP="00320E24">
            <w:pPr>
              <w:snapToGrid w:val="0"/>
              <w:jc w:val="center"/>
            </w:pPr>
          </w:p>
        </w:tc>
      </w:tr>
      <w:tr w:rsidR="00320E24" w14:paraId="7B6D4A4D" w14:textId="77777777" w:rsidTr="00E52AD5">
        <w:tc>
          <w:tcPr>
            <w:tcW w:w="4878" w:type="dxa"/>
          </w:tcPr>
          <w:p w14:paraId="41A58040" w14:textId="77777777" w:rsidR="00320E24" w:rsidRDefault="00320E24" w:rsidP="00320E24">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14:paraId="0535FD62" w14:textId="77777777" w:rsidR="00320E24" w:rsidRPr="001E4A90" w:rsidRDefault="00C656D8" w:rsidP="00320E24">
            <w:pPr>
              <w:snapToGrid w:val="0"/>
              <w:jc w:val="center"/>
            </w:pPr>
            <w:sdt>
              <w:sdtPr>
                <w:id w:val="-139249207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30715717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03463BD2" w14:textId="77777777" w:rsidR="00320E24" w:rsidRPr="001E4A90" w:rsidRDefault="00C656D8" w:rsidP="00320E24">
            <w:pPr>
              <w:snapToGrid w:val="0"/>
              <w:jc w:val="center"/>
            </w:pPr>
            <w:sdt>
              <w:sdtPr>
                <w:id w:val="-42141696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26196222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3871A901" w14:textId="77777777" w:rsidR="00320E24" w:rsidRDefault="00320E24" w:rsidP="00320E24">
            <w:pPr>
              <w:snapToGrid w:val="0"/>
              <w:jc w:val="center"/>
            </w:pPr>
          </w:p>
        </w:tc>
      </w:tr>
      <w:tr w:rsidR="00320E24" w14:paraId="675FE96B" w14:textId="77777777" w:rsidTr="00E52AD5">
        <w:tc>
          <w:tcPr>
            <w:tcW w:w="4878" w:type="dxa"/>
          </w:tcPr>
          <w:p w14:paraId="2AC872FF" w14:textId="00F7F52D" w:rsidR="00320E24" w:rsidRDefault="00320E24" w:rsidP="00320E24">
            <w:pPr>
              <w:snapToGrid w:val="0"/>
            </w:pPr>
            <w:r>
              <w:t xml:space="preserve">Which U.S. state were you a resident of as of Dec 31, </w:t>
            </w:r>
            <w:r w:rsidR="003E483D">
              <w:t>2020</w:t>
            </w:r>
            <w:r>
              <w:t>?</w:t>
            </w:r>
          </w:p>
        </w:tc>
        <w:tc>
          <w:tcPr>
            <w:tcW w:w="2070" w:type="dxa"/>
          </w:tcPr>
          <w:p w14:paraId="66F06066" w14:textId="77777777" w:rsidR="00320E24" w:rsidRDefault="00320E24" w:rsidP="00320E24">
            <w:pPr>
              <w:snapToGrid w:val="0"/>
              <w:jc w:val="center"/>
            </w:pPr>
          </w:p>
        </w:tc>
        <w:tc>
          <w:tcPr>
            <w:tcW w:w="2070" w:type="dxa"/>
          </w:tcPr>
          <w:p w14:paraId="2EAF1900" w14:textId="77777777" w:rsidR="00320E24" w:rsidRDefault="00320E24" w:rsidP="00320E24">
            <w:pPr>
              <w:snapToGrid w:val="0"/>
              <w:jc w:val="center"/>
            </w:pPr>
          </w:p>
        </w:tc>
        <w:tc>
          <w:tcPr>
            <w:tcW w:w="1540" w:type="dxa"/>
          </w:tcPr>
          <w:p w14:paraId="0E5ED6B7" w14:textId="77777777" w:rsidR="00320E24" w:rsidRDefault="00320E24" w:rsidP="00320E24">
            <w:pPr>
              <w:snapToGrid w:val="0"/>
              <w:jc w:val="center"/>
            </w:pPr>
          </w:p>
        </w:tc>
      </w:tr>
      <w:tr w:rsidR="00320E24" w14:paraId="7E2A56BC" w14:textId="77777777" w:rsidTr="00E52AD5">
        <w:tc>
          <w:tcPr>
            <w:tcW w:w="4878" w:type="dxa"/>
          </w:tcPr>
          <w:p w14:paraId="658A9DE3" w14:textId="6EA1BC35" w:rsidR="00320E24" w:rsidRDefault="00320E24" w:rsidP="00320E24">
            <w:pPr>
              <w:snapToGrid w:val="0"/>
            </w:pPr>
            <w:r>
              <w:t xml:space="preserve">Were you a resident of the abovementioned U.S. state for the entire year of </w:t>
            </w:r>
            <w:r w:rsidR="003E483D">
              <w:t>2020</w:t>
            </w:r>
            <w:r>
              <w:t>?</w:t>
            </w:r>
          </w:p>
        </w:tc>
        <w:tc>
          <w:tcPr>
            <w:tcW w:w="2070" w:type="dxa"/>
          </w:tcPr>
          <w:p w14:paraId="11D7FC83" w14:textId="77777777" w:rsidR="00320E24" w:rsidRDefault="00320E24" w:rsidP="00320E24">
            <w:pPr>
              <w:snapToGrid w:val="0"/>
              <w:jc w:val="center"/>
            </w:pPr>
            <w:r>
              <w:t>You</w:t>
            </w:r>
          </w:p>
          <w:p w14:paraId="25FEE869" w14:textId="77777777" w:rsidR="00320E24" w:rsidRPr="001E4A90" w:rsidRDefault="00C656D8" w:rsidP="00320E24">
            <w:pPr>
              <w:snapToGrid w:val="0"/>
              <w:jc w:val="center"/>
            </w:pPr>
            <w:sdt>
              <w:sdtPr>
                <w:id w:val="-953094105"/>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201861289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3F26CE2D" w14:textId="77777777" w:rsidR="00320E24" w:rsidRDefault="00320E24" w:rsidP="00320E24">
            <w:pPr>
              <w:snapToGrid w:val="0"/>
              <w:jc w:val="center"/>
            </w:pPr>
            <w:r>
              <w:t>Spouse</w:t>
            </w:r>
          </w:p>
          <w:p w14:paraId="4EC05982" w14:textId="77777777" w:rsidR="00320E24" w:rsidRDefault="00C656D8" w:rsidP="00320E24">
            <w:pPr>
              <w:jc w:val="center"/>
              <w:rPr>
                <w:rFonts w:ascii="Symbol" w:hAnsi="Symbol"/>
              </w:rPr>
            </w:pPr>
            <w:sdt>
              <w:sdtPr>
                <w:id w:val="99399371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57294155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44369CCE" w14:textId="77777777" w:rsidR="00320E24" w:rsidRDefault="00320E24" w:rsidP="00320E24">
            <w:pPr>
              <w:snapToGrid w:val="0"/>
              <w:jc w:val="center"/>
            </w:pPr>
          </w:p>
        </w:tc>
      </w:tr>
      <w:tr w:rsidR="00320E24" w14:paraId="0CD39892" w14:textId="77777777" w:rsidTr="00E52AD5">
        <w:tc>
          <w:tcPr>
            <w:tcW w:w="4878" w:type="dxa"/>
          </w:tcPr>
          <w:p w14:paraId="394E6A93" w14:textId="77777777" w:rsidR="00320E24" w:rsidRDefault="00320E24" w:rsidP="00320E24">
            <w:pPr>
              <w:snapToGrid w:val="0"/>
            </w:pPr>
            <w:r>
              <w:t>Do you want to contribute $3 to Presidential Election Campaign? “Yes” will not change your tax and reduce your refund.</w:t>
            </w:r>
          </w:p>
        </w:tc>
        <w:tc>
          <w:tcPr>
            <w:tcW w:w="2070" w:type="dxa"/>
          </w:tcPr>
          <w:p w14:paraId="105B620C" w14:textId="77777777" w:rsidR="00320E24" w:rsidRDefault="00C656D8" w:rsidP="00320E24">
            <w:pPr>
              <w:jc w:val="center"/>
              <w:rPr>
                <w:rFonts w:ascii="Symbol" w:hAnsi="Symbol"/>
              </w:rPr>
            </w:pPr>
            <w:sdt>
              <w:sdtPr>
                <w:id w:val="667676905"/>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211477971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1CCD1544" w14:textId="77777777" w:rsidR="00320E24" w:rsidRDefault="00C656D8" w:rsidP="00320E24">
            <w:pPr>
              <w:jc w:val="center"/>
              <w:rPr>
                <w:rFonts w:ascii="Symbol" w:hAnsi="Symbol"/>
              </w:rPr>
            </w:pPr>
            <w:sdt>
              <w:sdtPr>
                <w:id w:val="-378630351"/>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28264034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02B5A04F" w14:textId="77777777" w:rsidR="00320E24" w:rsidRDefault="00320E24" w:rsidP="00320E24">
            <w:pPr>
              <w:snapToGrid w:val="0"/>
              <w:jc w:val="center"/>
            </w:pPr>
          </w:p>
        </w:tc>
      </w:tr>
      <w:tr w:rsidR="00320E24" w14:paraId="01E5030D" w14:textId="77777777" w:rsidTr="00320E24">
        <w:trPr>
          <w:cantSplit/>
        </w:trPr>
        <w:tc>
          <w:tcPr>
            <w:tcW w:w="4878" w:type="dxa"/>
          </w:tcPr>
          <w:p w14:paraId="2C90D06A" w14:textId="77777777" w:rsidR="00320E24" w:rsidRDefault="00320E24" w:rsidP="00320E24">
            <w:pPr>
              <w:snapToGrid w:val="0"/>
            </w:pPr>
            <w:r>
              <w:t>Are you blind?</w:t>
            </w:r>
          </w:p>
        </w:tc>
        <w:tc>
          <w:tcPr>
            <w:tcW w:w="2070" w:type="dxa"/>
          </w:tcPr>
          <w:p w14:paraId="4A9845E5" w14:textId="60B851EE" w:rsidR="00320E24" w:rsidRDefault="00C656D8" w:rsidP="00320E24">
            <w:pPr>
              <w:jc w:val="center"/>
              <w:rPr>
                <w:rFonts w:ascii="Symbol" w:hAnsi="Symbol"/>
              </w:rPr>
            </w:pPr>
            <w:sdt>
              <w:sdtPr>
                <w:id w:val="1708056582"/>
                <w14:checkbox>
                  <w14:checked w14:val="0"/>
                  <w14:checkedState w14:val="2612" w14:font="MS Gothic"/>
                  <w14:uncheckedState w14:val="2610" w14:font="MS Gothic"/>
                </w14:checkbox>
              </w:sdtPr>
              <w:sdtEndPr/>
              <w:sdtContent>
                <w:r w:rsidR="003E483D">
                  <w:rPr>
                    <w:rFonts w:ascii="Meiryo" w:eastAsia="Meiryo" w:hAnsi="Meiryo" w:hint="eastAsia"/>
                  </w:rPr>
                  <w:t>☐</w:t>
                </w:r>
              </w:sdtContent>
            </w:sdt>
            <w:r w:rsidR="00320E24">
              <w:t xml:space="preserve">  Yes      </w:t>
            </w:r>
            <w:sdt>
              <w:sdtPr>
                <w:id w:val="-153773108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4EBE3327" w14:textId="77777777" w:rsidR="00320E24" w:rsidRPr="00A4729D" w:rsidRDefault="00C656D8" w:rsidP="00320E24">
            <w:pPr>
              <w:jc w:val="center"/>
            </w:pPr>
            <w:sdt>
              <w:sdtPr>
                <w:id w:val="-245880655"/>
                <w14:checkbox>
                  <w14:checked w14:val="0"/>
                  <w14:checkedState w14:val="2612" w14:font="MS Gothic"/>
                  <w14:uncheckedState w14:val="2610" w14:font="MS Gothic"/>
                </w14:checkbox>
              </w:sdtPr>
              <w:sdtEndPr/>
              <w:sdtContent>
                <w:r w:rsidR="00320E24" w:rsidRPr="00A4729D">
                  <w:rPr>
                    <w:rFonts w:ascii="Segoe UI Symbol" w:hAnsi="Segoe UI Symbol" w:cs="Segoe UI Symbol"/>
                  </w:rPr>
                  <w:t>☐</w:t>
                </w:r>
              </w:sdtContent>
            </w:sdt>
            <w:r w:rsidR="00320E24">
              <w:t xml:space="preserve">  Yes      </w:t>
            </w:r>
            <w:sdt>
              <w:sdtPr>
                <w:id w:val="1779067243"/>
                <w14:checkbox>
                  <w14:checked w14:val="0"/>
                  <w14:checkedState w14:val="2612" w14:font="MS Gothic"/>
                  <w14:uncheckedState w14:val="2610" w14:font="MS Gothic"/>
                </w14:checkbox>
              </w:sdtPr>
              <w:sdtEndPr/>
              <w:sdtContent>
                <w:r w:rsidR="00320E24" w:rsidRPr="00A4729D">
                  <w:rPr>
                    <w:rFonts w:ascii="Segoe UI Symbol" w:hAnsi="Segoe UI Symbol" w:cs="Segoe UI Symbol"/>
                  </w:rPr>
                  <w:t>☐</w:t>
                </w:r>
              </w:sdtContent>
            </w:sdt>
            <w:r w:rsidR="00320E24">
              <w:t xml:space="preserve"> No</w:t>
            </w:r>
          </w:p>
        </w:tc>
        <w:tc>
          <w:tcPr>
            <w:tcW w:w="1540" w:type="dxa"/>
          </w:tcPr>
          <w:p w14:paraId="71BD2FF0" w14:textId="77777777" w:rsidR="00320E24" w:rsidRDefault="00320E24" w:rsidP="00320E24">
            <w:pPr>
              <w:snapToGrid w:val="0"/>
              <w:jc w:val="center"/>
            </w:pPr>
          </w:p>
        </w:tc>
      </w:tr>
      <w:tr w:rsidR="00320E24" w14:paraId="288F2E08" w14:textId="77777777" w:rsidTr="00E52AD5">
        <w:trPr>
          <w:cantSplit/>
        </w:trPr>
        <w:tc>
          <w:tcPr>
            <w:tcW w:w="4878" w:type="dxa"/>
          </w:tcPr>
          <w:p w14:paraId="49B2BCC0" w14:textId="77777777" w:rsidR="00320E24" w:rsidRDefault="00320E24" w:rsidP="00320E24">
            <w:pPr>
              <w:snapToGrid w:val="0"/>
            </w:pPr>
            <w:r>
              <w:lastRenderedPageBreak/>
              <w:t>Your current address</w:t>
            </w:r>
          </w:p>
        </w:tc>
        <w:tc>
          <w:tcPr>
            <w:tcW w:w="4140" w:type="dxa"/>
            <w:gridSpan w:val="2"/>
          </w:tcPr>
          <w:p w14:paraId="68FFDFFA" w14:textId="77777777" w:rsidR="00320E24" w:rsidRDefault="00320E24" w:rsidP="00320E24">
            <w:pPr>
              <w:snapToGrid w:val="0"/>
              <w:jc w:val="center"/>
            </w:pPr>
          </w:p>
          <w:p w14:paraId="3B405C94" w14:textId="77777777" w:rsidR="00320E24" w:rsidRDefault="00320E24" w:rsidP="00320E24">
            <w:pPr>
              <w:snapToGrid w:val="0"/>
              <w:jc w:val="center"/>
            </w:pPr>
          </w:p>
          <w:p w14:paraId="2F2C5CAE" w14:textId="77777777" w:rsidR="00320E24" w:rsidRDefault="00320E24" w:rsidP="00320E24">
            <w:pPr>
              <w:snapToGrid w:val="0"/>
              <w:jc w:val="center"/>
            </w:pPr>
          </w:p>
        </w:tc>
        <w:tc>
          <w:tcPr>
            <w:tcW w:w="1540" w:type="dxa"/>
          </w:tcPr>
          <w:p w14:paraId="53EC3A8E" w14:textId="77777777" w:rsidR="00320E24" w:rsidRDefault="00320E24" w:rsidP="00320E24">
            <w:pPr>
              <w:snapToGrid w:val="0"/>
              <w:jc w:val="center"/>
            </w:pPr>
          </w:p>
        </w:tc>
      </w:tr>
      <w:tr w:rsidR="00320E24" w14:paraId="59D1931E" w14:textId="77777777" w:rsidTr="00E52AD5">
        <w:trPr>
          <w:cantSplit/>
        </w:trPr>
        <w:tc>
          <w:tcPr>
            <w:tcW w:w="4878" w:type="dxa"/>
          </w:tcPr>
          <w:p w14:paraId="17E5B795" w14:textId="36F478DC" w:rsidR="00320E24" w:rsidRDefault="00320E24" w:rsidP="00320E24">
            <w:pPr>
              <w:snapToGrid w:val="0"/>
            </w:pPr>
            <w:r>
              <w:t>Were you legally married as of 12/31/</w:t>
            </w:r>
            <w:r w:rsidR="003E483D">
              <w:t>2020</w:t>
            </w:r>
            <w:r>
              <w:t>?</w:t>
            </w:r>
          </w:p>
        </w:tc>
        <w:tc>
          <w:tcPr>
            <w:tcW w:w="4140" w:type="dxa"/>
            <w:gridSpan w:val="2"/>
          </w:tcPr>
          <w:p w14:paraId="62C09E54" w14:textId="77777777" w:rsidR="00320E24" w:rsidRDefault="00C656D8" w:rsidP="00320E24">
            <w:pPr>
              <w:snapToGrid w:val="0"/>
              <w:jc w:val="center"/>
              <w:rPr>
                <w:rFonts w:ascii="Symbol" w:hAnsi="Symbol"/>
              </w:rPr>
            </w:pPr>
            <w:sdt>
              <w:sdtPr>
                <w:id w:val="110677105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78385232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1286D622" w14:textId="77777777" w:rsidR="00320E24" w:rsidRDefault="00320E24" w:rsidP="00320E24">
            <w:pPr>
              <w:snapToGrid w:val="0"/>
              <w:jc w:val="center"/>
            </w:pPr>
          </w:p>
        </w:tc>
      </w:tr>
      <w:tr w:rsidR="00320E24" w14:paraId="7930A6BE" w14:textId="77777777" w:rsidTr="00E52AD5">
        <w:trPr>
          <w:cantSplit/>
        </w:trPr>
        <w:tc>
          <w:tcPr>
            <w:tcW w:w="4878" w:type="dxa"/>
          </w:tcPr>
          <w:p w14:paraId="5805CBA6" w14:textId="4B7A6619" w:rsidR="00320E24" w:rsidRDefault="00320E24" w:rsidP="00320E24">
            <w:pPr>
              <w:snapToGrid w:val="0"/>
            </w:pPr>
            <w:r>
              <w:t>If you were legally married as of 12/31/</w:t>
            </w:r>
            <w:r w:rsidR="003E483D">
              <w:t>2020</w:t>
            </w:r>
            <w:r>
              <w:t>, were you separated from your spouse?</w:t>
            </w:r>
          </w:p>
        </w:tc>
        <w:tc>
          <w:tcPr>
            <w:tcW w:w="4140" w:type="dxa"/>
            <w:gridSpan w:val="2"/>
          </w:tcPr>
          <w:p w14:paraId="716292C4" w14:textId="25558034" w:rsidR="00320E24" w:rsidRDefault="00C656D8" w:rsidP="00320E24">
            <w:pPr>
              <w:snapToGrid w:val="0"/>
              <w:jc w:val="center"/>
              <w:rPr>
                <w:rFonts w:ascii="Symbol" w:hAnsi="Symbol"/>
              </w:rPr>
            </w:pPr>
            <w:sdt>
              <w:sdtPr>
                <w:id w:val="-142617838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I was separated for ____ months in </w:t>
            </w:r>
            <w:r w:rsidR="003E483D">
              <w:t>2020</w:t>
            </w:r>
            <w:r w:rsidR="00320E24">
              <w:t xml:space="preserve">.   </w:t>
            </w:r>
          </w:p>
          <w:p w14:paraId="6DA565E2" w14:textId="77777777" w:rsidR="00320E24" w:rsidRDefault="00C656D8" w:rsidP="00320E24">
            <w:pPr>
              <w:snapToGrid w:val="0"/>
              <w:jc w:val="center"/>
              <w:rPr>
                <w:rFonts w:ascii="Symbol" w:hAnsi="Symbol"/>
              </w:rPr>
            </w:pPr>
            <w:sdt>
              <w:sdtPr>
                <w:id w:val="107146892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I was not separated    </w:t>
            </w:r>
          </w:p>
        </w:tc>
        <w:tc>
          <w:tcPr>
            <w:tcW w:w="1540" w:type="dxa"/>
          </w:tcPr>
          <w:p w14:paraId="7D427287" w14:textId="77777777" w:rsidR="00320E24" w:rsidRDefault="00320E24" w:rsidP="00320E24">
            <w:pPr>
              <w:snapToGrid w:val="0"/>
              <w:jc w:val="center"/>
            </w:pPr>
          </w:p>
        </w:tc>
      </w:tr>
      <w:tr w:rsidR="00320E24" w14:paraId="725D3A14" w14:textId="77777777" w:rsidTr="00E52AD5">
        <w:trPr>
          <w:cantSplit/>
        </w:trPr>
        <w:tc>
          <w:tcPr>
            <w:tcW w:w="4878" w:type="dxa"/>
          </w:tcPr>
          <w:p w14:paraId="5A79B10C" w14:textId="4277BA39" w:rsidR="00320E24" w:rsidRDefault="00320E24" w:rsidP="00320E24">
            <w:pPr>
              <w:snapToGrid w:val="0"/>
            </w:pPr>
            <w:r>
              <w:t xml:space="preserve">Is someone else claiming you as dependent for </w:t>
            </w:r>
            <w:r w:rsidR="003E483D">
              <w:t>2020</w:t>
            </w:r>
            <w:r>
              <w:t>?</w:t>
            </w:r>
          </w:p>
        </w:tc>
        <w:tc>
          <w:tcPr>
            <w:tcW w:w="4140" w:type="dxa"/>
            <w:gridSpan w:val="2"/>
          </w:tcPr>
          <w:p w14:paraId="0989F41A" w14:textId="77777777" w:rsidR="00320E24" w:rsidRDefault="00C656D8" w:rsidP="00320E24">
            <w:pPr>
              <w:snapToGrid w:val="0"/>
              <w:jc w:val="center"/>
              <w:rPr>
                <w:rFonts w:ascii="Symbol" w:hAnsi="Symbol"/>
              </w:rPr>
            </w:pPr>
            <w:sdt>
              <w:sdtPr>
                <w:id w:val="-127640262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someone is claiming me as dependent.    </w:t>
            </w:r>
          </w:p>
          <w:p w14:paraId="0C663BA7" w14:textId="77777777" w:rsidR="00320E24" w:rsidRDefault="00320E24" w:rsidP="00320E24">
            <w:pPr>
              <w:jc w:val="center"/>
            </w:pPr>
            <w:r>
              <w:t>Who? ___________</w:t>
            </w:r>
          </w:p>
          <w:p w14:paraId="490B1D9B" w14:textId="77777777" w:rsidR="00320E24" w:rsidRDefault="00320E24" w:rsidP="00320E24">
            <w:pPr>
              <w:jc w:val="center"/>
            </w:pPr>
            <w:r>
              <w:t>Relationship _____________</w:t>
            </w:r>
          </w:p>
          <w:p w14:paraId="4A7B9607" w14:textId="77777777" w:rsidR="00320E24" w:rsidRDefault="00320E24" w:rsidP="00320E24">
            <w:pPr>
              <w:jc w:val="center"/>
            </w:pPr>
          </w:p>
          <w:p w14:paraId="023778C4" w14:textId="77777777" w:rsidR="00320E24" w:rsidRDefault="00C656D8" w:rsidP="00320E24">
            <w:pPr>
              <w:snapToGrid w:val="0"/>
              <w:jc w:val="center"/>
            </w:pPr>
            <w:sdt>
              <w:sdtPr>
                <w:id w:val="14617740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no one is claiming me.</w:t>
            </w:r>
          </w:p>
        </w:tc>
        <w:tc>
          <w:tcPr>
            <w:tcW w:w="1540" w:type="dxa"/>
          </w:tcPr>
          <w:p w14:paraId="2520B219" w14:textId="77777777" w:rsidR="00320E24" w:rsidRDefault="00320E24" w:rsidP="00320E24">
            <w:pPr>
              <w:snapToGrid w:val="0"/>
              <w:jc w:val="center"/>
            </w:pPr>
          </w:p>
        </w:tc>
      </w:tr>
      <w:tr w:rsidR="00320E24" w14:paraId="6FAA7127" w14:textId="77777777" w:rsidTr="00E52AD5">
        <w:trPr>
          <w:cantSplit/>
        </w:trPr>
        <w:tc>
          <w:tcPr>
            <w:tcW w:w="4878" w:type="dxa"/>
          </w:tcPr>
          <w:p w14:paraId="7D8A0FAB" w14:textId="350E61C2" w:rsidR="00320E24" w:rsidRDefault="00320E24" w:rsidP="00320E24">
            <w:pPr>
              <w:snapToGrid w:val="0"/>
            </w:pPr>
            <w:r>
              <w:t xml:space="preserve">Was there anyone living with you in </w:t>
            </w:r>
            <w:r w:rsidR="003E483D">
              <w:t>2020</w:t>
            </w:r>
            <w:r>
              <w:t xml:space="preserve"> beside your spouse, if any? </w:t>
            </w:r>
          </w:p>
          <w:p w14:paraId="3487FD72" w14:textId="77777777" w:rsidR="00320E24" w:rsidRDefault="00320E24" w:rsidP="00320E24">
            <w:pPr>
              <w:snapToGrid w:val="0"/>
            </w:pPr>
          </w:p>
        </w:tc>
        <w:tc>
          <w:tcPr>
            <w:tcW w:w="4140" w:type="dxa"/>
            <w:gridSpan w:val="2"/>
          </w:tcPr>
          <w:p w14:paraId="6012CEA9" w14:textId="761EEFE6" w:rsidR="00320E24" w:rsidRDefault="00C656D8" w:rsidP="00320E24">
            <w:pPr>
              <w:snapToGrid w:val="0"/>
              <w:jc w:val="center"/>
              <w:rPr>
                <w:rFonts w:ascii="Symbol" w:hAnsi="Symbol"/>
              </w:rPr>
            </w:pPr>
            <w:sdt>
              <w:sdtPr>
                <w:id w:val="1845349880"/>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someone lived with me in </w:t>
            </w:r>
            <w:r w:rsidR="003E483D">
              <w:t>2020</w:t>
            </w:r>
            <w:r w:rsidR="00320E24">
              <w:t xml:space="preserve">    </w:t>
            </w:r>
          </w:p>
          <w:p w14:paraId="4C8F17D7" w14:textId="77777777" w:rsidR="00320E24" w:rsidRDefault="00320E24" w:rsidP="00320E24">
            <w:pPr>
              <w:jc w:val="both"/>
              <w:rPr>
                <w:rFonts w:ascii="Arial Narrow" w:hAnsi="Arial Narrow"/>
              </w:rPr>
            </w:pPr>
            <w:r>
              <w:rPr>
                <w:rFonts w:ascii="Arial Narrow" w:hAnsi="Arial Narrow"/>
              </w:rPr>
              <w:t>Please fill out the following table for each dependent.</w:t>
            </w:r>
          </w:p>
          <w:p w14:paraId="289262E8" w14:textId="77777777" w:rsidR="00320E24" w:rsidRDefault="00320E24" w:rsidP="00320E24">
            <w:pPr>
              <w:snapToGrid w:val="0"/>
              <w:rPr>
                <w:rFonts w:ascii="Arial Narrow" w:hAnsi="Arial Narrow"/>
              </w:rPr>
            </w:pPr>
          </w:p>
          <w:p w14:paraId="12E922EB" w14:textId="02F55559" w:rsidR="00320E24" w:rsidRDefault="00C656D8" w:rsidP="00320E24">
            <w:pPr>
              <w:snapToGrid w:val="0"/>
              <w:jc w:val="center"/>
              <w:rPr>
                <w:rFonts w:ascii="Arial Narrow" w:hAnsi="Arial Narrow"/>
              </w:rPr>
            </w:pPr>
            <w:sdt>
              <w:sdtPr>
                <w:id w:val="1011038175"/>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I/ We lived alone all year in </w:t>
            </w:r>
            <w:r w:rsidR="003E483D">
              <w:t>2020</w:t>
            </w:r>
          </w:p>
        </w:tc>
        <w:tc>
          <w:tcPr>
            <w:tcW w:w="1540" w:type="dxa"/>
          </w:tcPr>
          <w:p w14:paraId="14ED5389" w14:textId="77777777" w:rsidR="00320E24" w:rsidRDefault="00320E24" w:rsidP="00320E24">
            <w:pPr>
              <w:snapToGrid w:val="0"/>
              <w:jc w:val="center"/>
            </w:pPr>
          </w:p>
        </w:tc>
      </w:tr>
      <w:tr w:rsidR="00320E24" w14:paraId="0C29DC5F" w14:textId="77777777" w:rsidTr="00E52AD5">
        <w:trPr>
          <w:cantSplit/>
        </w:trPr>
        <w:tc>
          <w:tcPr>
            <w:tcW w:w="10558" w:type="dxa"/>
            <w:gridSpan w:val="4"/>
          </w:tcPr>
          <w:p w14:paraId="78C3E2D2" w14:textId="77777777" w:rsidR="00320E24" w:rsidRDefault="00320E24" w:rsidP="00320E24">
            <w:pPr>
              <w:tabs>
                <w:tab w:val="left" w:pos="576"/>
              </w:tabs>
              <w:snapToGrid w:val="0"/>
            </w:pPr>
            <w:r>
              <w:t xml:space="preserve">Note: Do not enter spouse as dependent. If you have provided this info to me for prior tax return and there is no change, write “No Change”. </w:t>
            </w:r>
          </w:p>
          <w:p w14:paraId="0DE183A9" w14:textId="77777777" w:rsidR="00320E24" w:rsidRDefault="00320E24" w:rsidP="00320E24">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320E24" w14:paraId="58448806" w14:textId="77777777" w:rsidTr="00E52AD5">
              <w:tc>
                <w:tcPr>
                  <w:tcW w:w="1032" w:type="dxa"/>
                </w:tcPr>
                <w:p w14:paraId="1F849721" w14:textId="77777777" w:rsidR="00320E24" w:rsidRPr="00BD0073" w:rsidRDefault="00320E24" w:rsidP="00320E24">
                  <w:pPr>
                    <w:tabs>
                      <w:tab w:val="left" w:pos="576"/>
                    </w:tabs>
                    <w:snapToGrid w:val="0"/>
                    <w:rPr>
                      <w:sz w:val="16"/>
                    </w:rPr>
                  </w:pPr>
                  <w:r w:rsidRPr="00BD0073">
                    <w:rPr>
                      <w:sz w:val="16"/>
                    </w:rPr>
                    <w:t>Name</w:t>
                  </w:r>
                </w:p>
              </w:tc>
              <w:tc>
                <w:tcPr>
                  <w:tcW w:w="1032" w:type="dxa"/>
                </w:tcPr>
                <w:p w14:paraId="3CA69153" w14:textId="77777777" w:rsidR="00320E24" w:rsidRPr="00BD0073" w:rsidRDefault="00320E24" w:rsidP="00320E24">
                  <w:pPr>
                    <w:tabs>
                      <w:tab w:val="left" w:pos="576"/>
                    </w:tabs>
                    <w:snapToGrid w:val="0"/>
                    <w:rPr>
                      <w:sz w:val="16"/>
                    </w:rPr>
                  </w:pPr>
                  <w:r w:rsidRPr="00BD0073">
                    <w:rPr>
                      <w:sz w:val="16"/>
                    </w:rPr>
                    <w:t>DOB</w:t>
                  </w:r>
                  <w:r>
                    <w:rPr>
                      <w:sz w:val="16"/>
                    </w:rPr>
                    <w:t xml:space="preserve"> (mm/dd/yy)</w:t>
                  </w:r>
                </w:p>
              </w:tc>
              <w:tc>
                <w:tcPr>
                  <w:tcW w:w="1032" w:type="dxa"/>
                </w:tcPr>
                <w:p w14:paraId="5D21E9CD" w14:textId="77777777" w:rsidR="00320E24" w:rsidRPr="00BD0073" w:rsidRDefault="00320E24" w:rsidP="00320E24">
                  <w:pPr>
                    <w:tabs>
                      <w:tab w:val="left" w:pos="576"/>
                    </w:tabs>
                    <w:snapToGrid w:val="0"/>
                    <w:rPr>
                      <w:sz w:val="16"/>
                    </w:rPr>
                  </w:pPr>
                  <w:r w:rsidRPr="00BD0073">
                    <w:rPr>
                      <w:sz w:val="16"/>
                    </w:rPr>
                    <w:t>Married?</w:t>
                  </w:r>
                  <w:r>
                    <w:rPr>
                      <w:sz w:val="16"/>
                    </w:rPr>
                    <w:t xml:space="preserve"> (Y/N)</w:t>
                  </w:r>
                </w:p>
              </w:tc>
              <w:tc>
                <w:tcPr>
                  <w:tcW w:w="1033" w:type="dxa"/>
                </w:tcPr>
                <w:p w14:paraId="791356B4" w14:textId="77777777" w:rsidR="00320E24" w:rsidRPr="00BD0073" w:rsidRDefault="00320E24" w:rsidP="00320E24">
                  <w:pPr>
                    <w:tabs>
                      <w:tab w:val="left" w:pos="576"/>
                    </w:tabs>
                    <w:snapToGrid w:val="0"/>
                    <w:rPr>
                      <w:sz w:val="16"/>
                    </w:rPr>
                  </w:pPr>
                  <w:r w:rsidRPr="00BD0073">
                    <w:rPr>
                      <w:sz w:val="16"/>
                    </w:rPr>
                    <w:t>US Citizen/ Resident?</w:t>
                  </w:r>
                  <w:r>
                    <w:rPr>
                      <w:sz w:val="16"/>
                    </w:rPr>
                    <w:t xml:space="preserve"> (Y/N)</w:t>
                  </w:r>
                </w:p>
              </w:tc>
              <w:tc>
                <w:tcPr>
                  <w:tcW w:w="1033" w:type="dxa"/>
                </w:tcPr>
                <w:p w14:paraId="75F2338B" w14:textId="77777777" w:rsidR="00320E24" w:rsidRPr="00BD0073" w:rsidRDefault="00320E24" w:rsidP="00320E24">
                  <w:pPr>
                    <w:tabs>
                      <w:tab w:val="left" w:pos="576"/>
                    </w:tabs>
                    <w:snapToGrid w:val="0"/>
                    <w:rPr>
                      <w:sz w:val="16"/>
                    </w:rPr>
                  </w:pPr>
                  <w:r w:rsidRPr="00BD0073">
                    <w:rPr>
                      <w:sz w:val="16"/>
                    </w:rPr>
                    <w:t>Full time student?</w:t>
                  </w:r>
                  <w:r>
                    <w:rPr>
                      <w:sz w:val="16"/>
                    </w:rPr>
                    <w:t xml:space="preserve"> (Y/N)</w:t>
                  </w:r>
                </w:p>
              </w:tc>
              <w:tc>
                <w:tcPr>
                  <w:tcW w:w="1033" w:type="dxa"/>
                </w:tcPr>
                <w:p w14:paraId="67B05AF2" w14:textId="77777777" w:rsidR="00320E24" w:rsidRPr="00BD0073" w:rsidRDefault="00320E24" w:rsidP="00320E24">
                  <w:pPr>
                    <w:tabs>
                      <w:tab w:val="left" w:pos="576"/>
                    </w:tabs>
                    <w:snapToGrid w:val="0"/>
                    <w:rPr>
                      <w:sz w:val="16"/>
                    </w:rPr>
                  </w:pPr>
                  <w:r w:rsidRPr="00BD0073">
                    <w:rPr>
                      <w:sz w:val="16"/>
                    </w:rPr>
                    <w:t>SSN</w:t>
                  </w:r>
                  <w:r>
                    <w:rPr>
                      <w:sz w:val="16"/>
                    </w:rPr>
                    <w:t xml:space="preserve"> or ITIN</w:t>
                  </w:r>
                </w:p>
              </w:tc>
              <w:tc>
                <w:tcPr>
                  <w:tcW w:w="1033" w:type="dxa"/>
                </w:tcPr>
                <w:p w14:paraId="739DF511" w14:textId="77777777" w:rsidR="00320E24" w:rsidRPr="00BD0073" w:rsidRDefault="00320E24" w:rsidP="00320E24">
                  <w:pPr>
                    <w:tabs>
                      <w:tab w:val="left" w:pos="576"/>
                    </w:tabs>
                    <w:snapToGrid w:val="0"/>
                    <w:rPr>
                      <w:sz w:val="16"/>
                    </w:rPr>
                  </w:pPr>
                  <w:r w:rsidRPr="00BD0073">
                    <w:rPr>
                      <w:sz w:val="16"/>
                    </w:rPr>
                    <w:t>Relationship</w:t>
                  </w:r>
                  <w:r>
                    <w:rPr>
                      <w:sz w:val="16"/>
                    </w:rPr>
                    <w:t xml:space="preserve"> to you</w:t>
                  </w:r>
                </w:p>
              </w:tc>
              <w:tc>
                <w:tcPr>
                  <w:tcW w:w="1033" w:type="dxa"/>
                </w:tcPr>
                <w:p w14:paraId="0DCF7062" w14:textId="77777777" w:rsidR="00320E24" w:rsidRPr="00BD0073" w:rsidRDefault="00320E24" w:rsidP="00320E24">
                  <w:pPr>
                    <w:tabs>
                      <w:tab w:val="left" w:pos="576"/>
                    </w:tabs>
                    <w:snapToGrid w:val="0"/>
                    <w:rPr>
                      <w:sz w:val="16"/>
                    </w:rPr>
                  </w:pPr>
                  <w:r>
                    <w:rPr>
                      <w:sz w:val="16"/>
                    </w:rPr>
                    <w:t>Lived with you more than half of the year (Y/N)</w:t>
                  </w:r>
                </w:p>
              </w:tc>
              <w:tc>
                <w:tcPr>
                  <w:tcW w:w="1033" w:type="dxa"/>
                </w:tcPr>
                <w:p w14:paraId="6A1725F5" w14:textId="77777777" w:rsidR="00320E24" w:rsidRPr="00BD0073" w:rsidRDefault="00320E24" w:rsidP="00320E24">
                  <w:pPr>
                    <w:tabs>
                      <w:tab w:val="left" w:pos="576"/>
                    </w:tabs>
                    <w:snapToGrid w:val="0"/>
                    <w:rPr>
                      <w:sz w:val="16"/>
                    </w:rPr>
                  </w:pPr>
                  <w:r>
                    <w:rPr>
                      <w:sz w:val="16"/>
                    </w:rPr>
                    <w:t>Dependent provided &gt;5</w:t>
                  </w:r>
                  <w:r w:rsidRPr="00BD0073">
                    <w:rPr>
                      <w:sz w:val="16"/>
                    </w:rPr>
                    <w:t xml:space="preserve">0% </w:t>
                  </w:r>
                  <w:r>
                    <w:rPr>
                      <w:sz w:val="16"/>
                    </w:rPr>
                    <w:t xml:space="preserve">of his/ her OWN </w:t>
                  </w:r>
                  <w:r w:rsidRPr="00BD0073">
                    <w:rPr>
                      <w:sz w:val="16"/>
                    </w:rPr>
                    <w:t>Support?</w:t>
                  </w:r>
                  <w:r>
                    <w:rPr>
                      <w:sz w:val="16"/>
                    </w:rPr>
                    <w:t xml:space="preserve"> (Y/N)</w:t>
                  </w:r>
                </w:p>
              </w:tc>
              <w:tc>
                <w:tcPr>
                  <w:tcW w:w="1033" w:type="dxa"/>
                </w:tcPr>
                <w:p w14:paraId="1518175A" w14:textId="77777777" w:rsidR="00320E24" w:rsidRPr="00BD0073" w:rsidRDefault="00320E24" w:rsidP="00320E24">
                  <w:pPr>
                    <w:tabs>
                      <w:tab w:val="left" w:pos="576"/>
                    </w:tabs>
                    <w:snapToGrid w:val="0"/>
                    <w:rPr>
                      <w:sz w:val="16"/>
                    </w:rPr>
                  </w:pPr>
                  <w:r>
                    <w:rPr>
                      <w:sz w:val="16"/>
                    </w:rPr>
                    <w:t>Dependent earned more than $4,050</w:t>
                  </w:r>
                  <w:r w:rsidRPr="00BD0073">
                    <w:rPr>
                      <w:sz w:val="16"/>
                    </w:rPr>
                    <w:t>?</w:t>
                  </w:r>
                  <w:r>
                    <w:rPr>
                      <w:sz w:val="16"/>
                    </w:rPr>
                    <w:t xml:space="preserve"> (Y/N)</w:t>
                  </w:r>
                </w:p>
              </w:tc>
            </w:tr>
            <w:tr w:rsidR="00320E24" w14:paraId="599CA5C5" w14:textId="77777777" w:rsidTr="00E52AD5">
              <w:tc>
                <w:tcPr>
                  <w:tcW w:w="1032" w:type="dxa"/>
                </w:tcPr>
                <w:p w14:paraId="58232E16" w14:textId="77777777" w:rsidR="00320E24" w:rsidRDefault="00320E24" w:rsidP="00320E24">
                  <w:pPr>
                    <w:tabs>
                      <w:tab w:val="left" w:pos="576"/>
                    </w:tabs>
                    <w:snapToGrid w:val="0"/>
                    <w:rPr>
                      <w:sz w:val="18"/>
                    </w:rPr>
                  </w:pPr>
                </w:p>
                <w:p w14:paraId="58ABEF03" w14:textId="77777777" w:rsidR="00320E24" w:rsidRPr="005513C1" w:rsidRDefault="00320E24" w:rsidP="00320E24">
                  <w:pPr>
                    <w:tabs>
                      <w:tab w:val="left" w:pos="576"/>
                    </w:tabs>
                    <w:snapToGrid w:val="0"/>
                    <w:rPr>
                      <w:sz w:val="18"/>
                    </w:rPr>
                  </w:pPr>
                </w:p>
              </w:tc>
              <w:tc>
                <w:tcPr>
                  <w:tcW w:w="1032" w:type="dxa"/>
                </w:tcPr>
                <w:p w14:paraId="56FD2AF1" w14:textId="77777777" w:rsidR="00320E24" w:rsidRPr="005513C1" w:rsidRDefault="00320E24" w:rsidP="00320E24">
                  <w:pPr>
                    <w:tabs>
                      <w:tab w:val="left" w:pos="576"/>
                    </w:tabs>
                    <w:snapToGrid w:val="0"/>
                    <w:rPr>
                      <w:sz w:val="18"/>
                    </w:rPr>
                  </w:pPr>
                </w:p>
              </w:tc>
              <w:tc>
                <w:tcPr>
                  <w:tcW w:w="1032" w:type="dxa"/>
                </w:tcPr>
                <w:p w14:paraId="49654C1F" w14:textId="77777777" w:rsidR="00320E24" w:rsidRPr="005513C1" w:rsidRDefault="00320E24" w:rsidP="00320E24">
                  <w:pPr>
                    <w:tabs>
                      <w:tab w:val="left" w:pos="576"/>
                    </w:tabs>
                    <w:snapToGrid w:val="0"/>
                    <w:rPr>
                      <w:sz w:val="18"/>
                    </w:rPr>
                  </w:pPr>
                </w:p>
              </w:tc>
              <w:tc>
                <w:tcPr>
                  <w:tcW w:w="1033" w:type="dxa"/>
                </w:tcPr>
                <w:p w14:paraId="4E2622AB" w14:textId="77777777" w:rsidR="00320E24" w:rsidRPr="005513C1" w:rsidRDefault="00320E24" w:rsidP="00320E24">
                  <w:pPr>
                    <w:tabs>
                      <w:tab w:val="left" w:pos="576"/>
                    </w:tabs>
                    <w:snapToGrid w:val="0"/>
                    <w:rPr>
                      <w:sz w:val="18"/>
                    </w:rPr>
                  </w:pPr>
                </w:p>
              </w:tc>
              <w:tc>
                <w:tcPr>
                  <w:tcW w:w="1033" w:type="dxa"/>
                </w:tcPr>
                <w:p w14:paraId="280CD90F" w14:textId="77777777" w:rsidR="00320E24" w:rsidRPr="005513C1" w:rsidRDefault="00320E24" w:rsidP="00320E24">
                  <w:pPr>
                    <w:tabs>
                      <w:tab w:val="left" w:pos="576"/>
                    </w:tabs>
                    <w:snapToGrid w:val="0"/>
                    <w:rPr>
                      <w:sz w:val="18"/>
                    </w:rPr>
                  </w:pPr>
                </w:p>
              </w:tc>
              <w:tc>
                <w:tcPr>
                  <w:tcW w:w="1033" w:type="dxa"/>
                </w:tcPr>
                <w:p w14:paraId="0FEFCD40" w14:textId="77777777" w:rsidR="00320E24" w:rsidRPr="005513C1" w:rsidRDefault="00320E24" w:rsidP="00320E24">
                  <w:pPr>
                    <w:tabs>
                      <w:tab w:val="left" w:pos="576"/>
                    </w:tabs>
                    <w:snapToGrid w:val="0"/>
                    <w:rPr>
                      <w:sz w:val="18"/>
                    </w:rPr>
                  </w:pPr>
                </w:p>
              </w:tc>
              <w:tc>
                <w:tcPr>
                  <w:tcW w:w="1033" w:type="dxa"/>
                </w:tcPr>
                <w:p w14:paraId="7DA1B795" w14:textId="77777777" w:rsidR="00320E24" w:rsidRPr="005513C1" w:rsidRDefault="00320E24" w:rsidP="00320E24">
                  <w:pPr>
                    <w:tabs>
                      <w:tab w:val="left" w:pos="576"/>
                    </w:tabs>
                    <w:snapToGrid w:val="0"/>
                    <w:rPr>
                      <w:sz w:val="18"/>
                    </w:rPr>
                  </w:pPr>
                </w:p>
              </w:tc>
              <w:tc>
                <w:tcPr>
                  <w:tcW w:w="1033" w:type="dxa"/>
                </w:tcPr>
                <w:p w14:paraId="400CDD31" w14:textId="77777777" w:rsidR="00320E24" w:rsidRPr="005513C1" w:rsidRDefault="00320E24" w:rsidP="00320E24">
                  <w:pPr>
                    <w:tabs>
                      <w:tab w:val="left" w:pos="576"/>
                    </w:tabs>
                    <w:snapToGrid w:val="0"/>
                    <w:rPr>
                      <w:sz w:val="18"/>
                    </w:rPr>
                  </w:pPr>
                </w:p>
              </w:tc>
              <w:tc>
                <w:tcPr>
                  <w:tcW w:w="1033" w:type="dxa"/>
                </w:tcPr>
                <w:p w14:paraId="488E89A0" w14:textId="77777777" w:rsidR="00320E24" w:rsidRPr="005513C1" w:rsidRDefault="00320E24" w:rsidP="00320E24">
                  <w:pPr>
                    <w:tabs>
                      <w:tab w:val="left" w:pos="576"/>
                    </w:tabs>
                    <w:snapToGrid w:val="0"/>
                    <w:rPr>
                      <w:sz w:val="18"/>
                    </w:rPr>
                  </w:pPr>
                </w:p>
              </w:tc>
              <w:tc>
                <w:tcPr>
                  <w:tcW w:w="1033" w:type="dxa"/>
                </w:tcPr>
                <w:p w14:paraId="1F429D63" w14:textId="77777777" w:rsidR="00320E24" w:rsidRPr="005513C1" w:rsidRDefault="00320E24" w:rsidP="00320E24">
                  <w:pPr>
                    <w:tabs>
                      <w:tab w:val="left" w:pos="576"/>
                    </w:tabs>
                    <w:snapToGrid w:val="0"/>
                    <w:rPr>
                      <w:sz w:val="18"/>
                    </w:rPr>
                  </w:pPr>
                </w:p>
              </w:tc>
            </w:tr>
            <w:tr w:rsidR="00320E24" w14:paraId="65CC946B" w14:textId="77777777" w:rsidTr="00E52AD5">
              <w:tc>
                <w:tcPr>
                  <w:tcW w:w="1032" w:type="dxa"/>
                </w:tcPr>
                <w:p w14:paraId="6990695B" w14:textId="77777777" w:rsidR="00320E24" w:rsidRPr="005513C1" w:rsidRDefault="00320E24" w:rsidP="00320E24">
                  <w:pPr>
                    <w:tabs>
                      <w:tab w:val="left" w:pos="576"/>
                    </w:tabs>
                    <w:snapToGrid w:val="0"/>
                    <w:rPr>
                      <w:sz w:val="18"/>
                    </w:rPr>
                  </w:pPr>
                </w:p>
                <w:p w14:paraId="6426AC63" w14:textId="77777777" w:rsidR="00320E24" w:rsidRPr="005513C1" w:rsidRDefault="00320E24" w:rsidP="00320E24">
                  <w:pPr>
                    <w:tabs>
                      <w:tab w:val="left" w:pos="576"/>
                    </w:tabs>
                    <w:snapToGrid w:val="0"/>
                    <w:rPr>
                      <w:sz w:val="18"/>
                    </w:rPr>
                  </w:pPr>
                </w:p>
              </w:tc>
              <w:tc>
                <w:tcPr>
                  <w:tcW w:w="1032" w:type="dxa"/>
                </w:tcPr>
                <w:p w14:paraId="3AB0341F" w14:textId="77777777" w:rsidR="00320E24" w:rsidRPr="005513C1" w:rsidRDefault="00320E24" w:rsidP="00320E24">
                  <w:pPr>
                    <w:tabs>
                      <w:tab w:val="left" w:pos="576"/>
                    </w:tabs>
                    <w:snapToGrid w:val="0"/>
                    <w:rPr>
                      <w:sz w:val="18"/>
                    </w:rPr>
                  </w:pPr>
                </w:p>
              </w:tc>
              <w:tc>
                <w:tcPr>
                  <w:tcW w:w="1032" w:type="dxa"/>
                </w:tcPr>
                <w:p w14:paraId="14CC6128" w14:textId="77777777" w:rsidR="00320E24" w:rsidRPr="005513C1" w:rsidRDefault="00320E24" w:rsidP="00320E24">
                  <w:pPr>
                    <w:tabs>
                      <w:tab w:val="left" w:pos="576"/>
                    </w:tabs>
                    <w:snapToGrid w:val="0"/>
                    <w:rPr>
                      <w:sz w:val="18"/>
                    </w:rPr>
                  </w:pPr>
                </w:p>
              </w:tc>
              <w:tc>
                <w:tcPr>
                  <w:tcW w:w="1033" w:type="dxa"/>
                </w:tcPr>
                <w:p w14:paraId="7FB7F17A" w14:textId="77777777" w:rsidR="00320E24" w:rsidRPr="005513C1" w:rsidRDefault="00320E24" w:rsidP="00320E24">
                  <w:pPr>
                    <w:tabs>
                      <w:tab w:val="left" w:pos="576"/>
                    </w:tabs>
                    <w:snapToGrid w:val="0"/>
                    <w:rPr>
                      <w:sz w:val="18"/>
                    </w:rPr>
                  </w:pPr>
                </w:p>
              </w:tc>
              <w:tc>
                <w:tcPr>
                  <w:tcW w:w="1033" w:type="dxa"/>
                </w:tcPr>
                <w:p w14:paraId="4EB7CD21" w14:textId="77777777" w:rsidR="00320E24" w:rsidRPr="005513C1" w:rsidRDefault="00320E24" w:rsidP="00320E24">
                  <w:pPr>
                    <w:tabs>
                      <w:tab w:val="left" w:pos="576"/>
                    </w:tabs>
                    <w:snapToGrid w:val="0"/>
                    <w:rPr>
                      <w:sz w:val="18"/>
                    </w:rPr>
                  </w:pPr>
                </w:p>
              </w:tc>
              <w:tc>
                <w:tcPr>
                  <w:tcW w:w="1033" w:type="dxa"/>
                </w:tcPr>
                <w:p w14:paraId="7C4555E8" w14:textId="77777777" w:rsidR="00320E24" w:rsidRPr="005513C1" w:rsidRDefault="00320E24" w:rsidP="00320E24">
                  <w:pPr>
                    <w:tabs>
                      <w:tab w:val="left" w:pos="576"/>
                    </w:tabs>
                    <w:snapToGrid w:val="0"/>
                    <w:rPr>
                      <w:sz w:val="18"/>
                    </w:rPr>
                  </w:pPr>
                </w:p>
              </w:tc>
              <w:tc>
                <w:tcPr>
                  <w:tcW w:w="1033" w:type="dxa"/>
                </w:tcPr>
                <w:p w14:paraId="0AFDAD34" w14:textId="77777777" w:rsidR="00320E24" w:rsidRPr="005513C1" w:rsidRDefault="00320E24" w:rsidP="00320E24">
                  <w:pPr>
                    <w:tabs>
                      <w:tab w:val="left" w:pos="576"/>
                    </w:tabs>
                    <w:snapToGrid w:val="0"/>
                    <w:rPr>
                      <w:sz w:val="18"/>
                    </w:rPr>
                  </w:pPr>
                </w:p>
              </w:tc>
              <w:tc>
                <w:tcPr>
                  <w:tcW w:w="1033" w:type="dxa"/>
                </w:tcPr>
                <w:p w14:paraId="40EA6A8C" w14:textId="77777777" w:rsidR="00320E24" w:rsidRPr="005513C1" w:rsidRDefault="00320E24" w:rsidP="00320E24">
                  <w:pPr>
                    <w:tabs>
                      <w:tab w:val="left" w:pos="576"/>
                    </w:tabs>
                    <w:snapToGrid w:val="0"/>
                    <w:rPr>
                      <w:sz w:val="18"/>
                    </w:rPr>
                  </w:pPr>
                </w:p>
              </w:tc>
              <w:tc>
                <w:tcPr>
                  <w:tcW w:w="1033" w:type="dxa"/>
                </w:tcPr>
                <w:p w14:paraId="7C0661B6" w14:textId="77777777" w:rsidR="00320E24" w:rsidRPr="005513C1" w:rsidRDefault="00320E24" w:rsidP="00320E24">
                  <w:pPr>
                    <w:tabs>
                      <w:tab w:val="left" w:pos="576"/>
                    </w:tabs>
                    <w:snapToGrid w:val="0"/>
                    <w:rPr>
                      <w:sz w:val="18"/>
                    </w:rPr>
                  </w:pPr>
                </w:p>
              </w:tc>
              <w:tc>
                <w:tcPr>
                  <w:tcW w:w="1033" w:type="dxa"/>
                </w:tcPr>
                <w:p w14:paraId="1BDF6FB1" w14:textId="77777777" w:rsidR="00320E24" w:rsidRPr="005513C1" w:rsidRDefault="00320E24" w:rsidP="00320E24">
                  <w:pPr>
                    <w:tabs>
                      <w:tab w:val="left" w:pos="576"/>
                    </w:tabs>
                    <w:snapToGrid w:val="0"/>
                    <w:rPr>
                      <w:sz w:val="18"/>
                    </w:rPr>
                  </w:pPr>
                </w:p>
              </w:tc>
            </w:tr>
            <w:tr w:rsidR="00320E24" w14:paraId="00053E37" w14:textId="77777777" w:rsidTr="00E52AD5">
              <w:tc>
                <w:tcPr>
                  <w:tcW w:w="1032" w:type="dxa"/>
                </w:tcPr>
                <w:p w14:paraId="7466B2C5" w14:textId="77777777" w:rsidR="00320E24" w:rsidRPr="005513C1" w:rsidRDefault="00320E24" w:rsidP="00320E24">
                  <w:pPr>
                    <w:tabs>
                      <w:tab w:val="left" w:pos="576"/>
                    </w:tabs>
                    <w:snapToGrid w:val="0"/>
                    <w:rPr>
                      <w:sz w:val="18"/>
                    </w:rPr>
                  </w:pPr>
                </w:p>
                <w:p w14:paraId="22E530F8" w14:textId="77777777" w:rsidR="00320E24" w:rsidRPr="005513C1" w:rsidRDefault="00320E24" w:rsidP="00320E24">
                  <w:pPr>
                    <w:tabs>
                      <w:tab w:val="left" w:pos="576"/>
                    </w:tabs>
                    <w:snapToGrid w:val="0"/>
                    <w:rPr>
                      <w:sz w:val="18"/>
                    </w:rPr>
                  </w:pPr>
                </w:p>
              </w:tc>
              <w:tc>
                <w:tcPr>
                  <w:tcW w:w="1032" w:type="dxa"/>
                </w:tcPr>
                <w:p w14:paraId="4D94683E" w14:textId="77777777" w:rsidR="00320E24" w:rsidRPr="005513C1" w:rsidRDefault="00320E24" w:rsidP="00320E24">
                  <w:pPr>
                    <w:tabs>
                      <w:tab w:val="left" w:pos="576"/>
                    </w:tabs>
                    <w:snapToGrid w:val="0"/>
                    <w:rPr>
                      <w:sz w:val="18"/>
                    </w:rPr>
                  </w:pPr>
                </w:p>
              </w:tc>
              <w:tc>
                <w:tcPr>
                  <w:tcW w:w="1032" w:type="dxa"/>
                </w:tcPr>
                <w:p w14:paraId="516FFDAC" w14:textId="77777777" w:rsidR="00320E24" w:rsidRPr="005513C1" w:rsidRDefault="00320E24" w:rsidP="00320E24">
                  <w:pPr>
                    <w:tabs>
                      <w:tab w:val="left" w:pos="576"/>
                    </w:tabs>
                    <w:snapToGrid w:val="0"/>
                    <w:rPr>
                      <w:sz w:val="18"/>
                    </w:rPr>
                  </w:pPr>
                </w:p>
              </w:tc>
              <w:tc>
                <w:tcPr>
                  <w:tcW w:w="1033" w:type="dxa"/>
                </w:tcPr>
                <w:p w14:paraId="50637F95" w14:textId="77777777" w:rsidR="00320E24" w:rsidRPr="005513C1" w:rsidRDefault="00320E24" w:rsidP="00320E24">
                  <w:pPr>
                    <w:tabs>
                      <w:tab w:val="left" w:pos="576"/>
                    </w:tabs>
                    <w:snapToGrid w:val="0"/>
                    <w:rPr>
                      <w:sz w:val="18"/>
                    </w:rPr>
                  </w:pPr>
                </w:p>
              </w:tc>
              <w:tc>
                <w:tcPr>
                  <w:tcW w:w="1033" w:type="dxa"/>
                </w:tcPr>
                <w:p w14:paraId="142257A4" w14:textId="77777777" w:rsidR="00320E24" w:rsidRPr="005513C1" w:rsidRDefault="00320E24" w:rsidP="00320E24">
                  <w:pPr>
                    <w:tabs>
                      <w:tab w:val="left" w:pos="576"/>
                    </w:tabs>
                    <w:snapToGrid w:val="0"/>
                    <w:rPr>
                      <w:sz w:val="18"/>
                    </w:rPr>
                  </w:pPr>
                </w:p>
              </w:tc>
              <w:tc>
                <w:tcPr>
                  <w:tcW w:w="1033" w:type="dxa"/>
                </w:tcPr>
                <w:p w14:paraId="0488E042" w14:textId="77777777" w:rsidR="00320E24" w:rsidRPr="005513C1" w:rsidRDefault="00320E24" w:rsidP="00320E24">
                  <w:pPr>
                    <w:tabs>
                      <w:tab w:val="left" w:pos="576"/>
                    </w:tabs>
                    <w:snapToGrid w:val="0"/>
                    <w:rPr>
                      <w:sz w:val="18"/>
                    </w:rPr>
                  </w:pPr>
                </w:p>
              </w:tc>
              <w:tc>
                <w:tcPr>
                  <w:tcW w:w="1033" w:type="dxa"/>
                </w:tcPr>
                <w:p w14:paraId="121007DD" w14:textId="77777777" w:rsidR="00320E24" w:rsidRPr="005513C1" w:rsidRDefault="00320E24" w:rsidP="00320E24">
                  <w:pPr>
                    <w:tabs>
                      <w:tab w:val="left" w:pos="576"/>
                    </w:tabs>
                    <w:snapToGrid w:val="0"/>
                    <w:rPr>
                      <w:sz w:val="18"/>
                    </w:rPr>
                  </w:pPr>
                </w:p>
              </w:tc>
              <w:tc>
                <w:tcPr>
                  <w:tcW w:w="1033" w:type="dxa"/>
                </w:tcPr>
                <w:p w14:paraId="0C0A727E" w14:textId="77777777" w:rsidR="00320E24" w:rsidRPr="005513C1" w:rsidRDefault="00320E24" w:rsidP="00320E24">
                  <w:pPr>
                    <w:tabs>
                      <w:tab w:val="left" w:pos="576"/>
                    </w:tabs>
                    <w:snapToGrid w:val="0"/>
                    <w:rPr>
                      <w:sz w:val="18"/>
                    </w:rPr>
                  </w:pPr>
                </w:p>
              </w:tc>
              <w:tc>
                <w:tcPr>
                  <w:tcW w:w="1033" w:type="dxa"/>
                </w:tcPr>
                <w:p w14:paraId="07D71103" w14:textId="77777777" w:rsidR="00320E24" w:rsidRPr="005513C1" w:rsidRDefault="00320E24" w:rsidP="00320E24">
                  <w:pPr>
                    <w:tabs>
                      <w:tab w:val="left" w:pos="576"/>
                    </w:tabs>
                    <w:snapToGrid w:val="0"/>
                    <w:rPr>
                      <w:sz w:val="18"/>
                    </w:rPr>
                  </w:pPr>
                </w:p>
              </w:tc>
              <w:tc>
                <w:tcPr>
                  <w:tcW w:w="1033" w:type="dxa"/>
                </w:tcPr>
                <w:p w14:paraId="60B44D45" w14:textId="77777777" w:rsidR="00320E24" w:rsidRPr="005513C1" w:rsidRDefault="00320E24" w:rsidP="00320E24">
                  <w:pPr>
                    <w:tabs>
                      <w:tab w:val="left" w:pos="576"/>
                    </w:tabs>
                    <w:snapToGrid w:val="0"/>
                    <w:rPr>
                      <w:sz w:val="18"/>
                    </w:rPr>
                  </w:pPr>
                </w:p>
              </w:tc>
            </w:tr>
          </w:tbl>
          <w:p w14:paraId="643077E7" w14:textId="77777777" w:rsidR="00320E24" w:rsidRDefault="00320E24" w:rsidP="00320E24">
            <w:pPr>
              <w:tabs>
                <w:tab w:val="left" w:pos="576"/>
              </w:tabs>
              <w:snapToGrid w:val="0"/>
            </w:pPr>
            <w:r>
              <w:t>Attach additional sheet if you have more than 3 dependents.</w:t>
            </w:r>
          </w:p>
          <w:p w14:paraId="3274D467" w14:textId="77777777" w:rsidR="00320E24" w:rsidRDefault="00320E24" w:rsidP="00320E24">
            <w:pPr>
              <w:tabs>
                <w:tab w:val="left" w:pos="576"/>
              </w:tabs>
              <w:snapToGrid w:val="0"/>
            </w:pPr>
          </w:p>
          <w:p w14:paraId="470541F1" w14:textId="77777777" w:rsidR="00320E24" w:rsidRDefault="00320E24" w:rsidP="00320E24">
            <w:pPr>
              <w:tabs>
                <w:tab w:val="left" w:pos="576"/>
              </w:tabs>
              <w:snapToGrid w:val="0"/>
            </w:pPr>
            <w:r>
              <w:t xml:space="preserve">Does any dependent above uses ITIN instead of Social Security Number?   </w:t>
            </w:r>
            <w:sdt>
              <w:sdtPr>
                <w:id w:val="-2019684100"/>
                <w14:checkbox>
                  <w14:checked w14:val="0"/>
                  <w14:checkedState w14:val="2612" w14:font="MS Gothic"/>
                  <w14:uncheckedState w14:val="2610" w14:font="MS Gothic"/>
                </w14:checkbox>
              </w:sdtPr>
              <w:sdtEndPr/>
              <w:sdtContent>
                <w:r>
                  <w:rPr>
                    <w:rFonts w:ascii="Meiryo" w:eastAsia="Meiryo" w:hAnsi="Meiryo" w:cs="Meiryo" w:hint="eastAsia"/>
                  </w:rPr>
                  <w:t>☐</w:t>
                </w:r>
              </w:sdtContent>
            </w:sdt>
            <w:r>
              <w:t xml:space="preserve">  Yes      </w:t>
            </w:r>
            <w:sdt>
              <w:sdtPr>
                <w:id w:val="-49866621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p w14:paraId="2FBFA22E" w14:textId="77777777" w:rsidR="00320E24" w:rsidRDefault="00320E24" w:rsidP="00320E24">
            <w:pPr>
              <w:tabs>
                <w:tab w:val="left" w:pos="576"/>
              </w:tabs>
              <w:snapToGrid w:val="0"/>
            </w:pPr>
            <w:r>
              <w:t xml:space="preserve">Is any dependent above permanently and totally disabled? </w:t>
            </w:r>
            <w:sdt>
              <w:sdtPr>
                <w:id w:val="-17943244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1567865703"/>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p w14:paraId="65BD7A34" w14:textId="77777777" w:rsidR="00320E24" w:rsidRDefault="00320E24" w:rsidP="00320E24">
            <w:pPr>
              <w:tabs>
                <w:tab w:val="left" w:pos="576"/>
              </w:tabs>
              <w:snapToGrid w:val="0"/>
            </w:pPr>
            <w:r>
              <w:t>Your child is permanently and totally disabled if both of the following apply:</w:t>
            </w:r>
          </w:p>
          <w:p w14:paraId="3105FF46" w14:textId="77777777" w:rsidR="00320E24" w:rsidRDefault="00320E24" w:rsidP="00320E24">
            <w:pPr>
              <w:pStyle w:val="ListParagraph"/>
              <w:numPr>
                <w:ilvl w:val="0"/>
                <w:numId w:val="26"/>
              </w:numPr>
              <w:tabs>
                <w:tab w:val="left" w:pos="576"/>
              </w:tabs>
              <w:snapToGrid w:val="0"/>
            </w:pPr>
            <w:r>
              <w:t>He or she cannot engage in any substantial gainful activity because of a physical or mental condition.</w:t>
            </w:r>
          </w:p>
          <w:p w14:paraId="4E1EE6DD" w14:textId="77777777" w:rsidR="00320E24" w:rsidRDefault="00320E24" w:rsidP="00320E24">
            <w:pPr>
              <w:pStyle w:val="ListParagraph"/>
              <w:numPr>
                <w:ilvl w:val="0"/>
                <w:numId w:val="26"/>
              </w:numPr>
              <w:tabs>
                <w:tab w:val="left" w:pos="545"/>
              </w:tabs>
              <w:snapToGrid w:val="0"/>
              <w:ind w:left="635" w:hanging="275"/>
            </w:pPr>
            <w:r>
              <w:t>A doctor determines the condition has lasted or can be expected to last continuously for at least a year or can lead to death</w:t>
            </w:r>
          </w:p>
          <w:p w14:paraId="128B7C3D" w14:textId="77777777" w:rsidR="00320E24" w:rsidRDefault="00320E24" w:rsidP="00320E24">
            <w:pPr>
              <w:snapToGrid w:val="0"/>
              <w:jc w:val="center"/>
            </w:pPr>
          </w:p>
        </w:tc>
      </w:tr>
    </w:tbl>
    <w:p w14:paraId="105A0CFC" w14:textId="77777777" w:rsidR="00B330F3" w:rsidRDefault="00B330F3" w:rsidP="00B330F3"/>
    <w:p w14:paraId="69B0E441" w14:textId="77777777" w:rsidR="00B330F3" w:rsidRPr="00372C4A" w:rsidRDefault="00B330F3" w:rsidP="00B330F3">
      <w:pPr>
        <w:rPr>
          <w:b/>
          <w:u w:val="single"/>
        </w:rPr>
      </w:pPr>
      <w:r w:rsidRPr="00372C4A">
        <w:rPr>
          <w:b/>
          <w:u w:val="single"/>
        </w:rPr>
        <w:t>Section 2 – Income</w:t>
      </w:r>
    </w:p>
    <w:p w14:paraId="4231811B"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10FBE46E" w14:textId="77777777" w:rsidTr="00E52AD5">
        <w:tc>
          <w:tcPr>
            <w:tcW w:w="4878" w:type="dxa"/>
          </w:tcPr>
          <w:p w14:paraId="0032CD71" w14:textId="77777777" w:rsidR="00B330F3" w:rsidRDefault="00B330F3" w:rsidP="00E52AD5">
            <w:pPr>
              <w:snapToGrid w:val="0"/>
            </w:pPr>
          </w:p>
        </w:tc>
        <w:tc>
          <w:tcPr>
            <w:tcW w:w="4140" w:type="dxa"/>
            <w:gridSpan w:val="2"/>
          </w:tcPr>
          <w:p w14:paraId="3800195B" w14:textId="77777777" w:rsidR="00B330F3" w:rsidRDefault="00B330F3" w:rsidP="00E52AD5">
            <w:pPr>
              <w:jc w:val="center"/>
            </w:pPr>
          </w:p>
        </w:tc>
        <w:tc>
          <w:tcPr>
            <w:tcW w:w="1540" w:type="dxa"/>
          </w:tcPr>
          <w:p w14:paraId="76D97F77" w14:textId="77777777" w:rsidR="00B330F3" w:rsidRDefault="003D677C" w:rsidP="00E52AD5">
            <w:pPr>
              <w:snapToGrid w:val="0"/>
              <w:jc w:val="center"/>
            </w:pPr>
            <w:r>
              <w:t>Notes</w:t>
            </w:r>
          </w:p>
        </w:tc>
      </w:tr>
      <w:tr w:rsidR="00305E1B" w14:paraId="43643E90" w14:textId="77777777" w:rsidTr="003E483D">
        <w:trPr>
          <w:cantSplit/>
        </w:trPr>
        <w:tc>
          <w:tcPr>
            <w:tcW w:w="4878" w:type="dxa"/>
          </w:tcPr>
          <w:p w14:paraId="59D7AE38" w14:textId="278605F5" w:rsidR="00305E1B" w:rsidRDefault="00305E1B" w:rsidP="00E52AD5">
            <w:pPr>
              <w:snapToGrid w:val="0"/>
            </w:pPr>
            <w:r>
              <w:t xml:space="preserve">How many employers did you (and your spouse, if applicable) have in </w:t>
            </w:r>
            <w:r w:rsidR="003E483D">
              <w:t>2020</w:t>
            </w:r>
            <w:r>
              <w:t>?</w:t>
            </w:r>
          </w:p>
        </w:tc>
        <w:tc>
          <w:tcPr>
            <w:tcW w:w="2070" w:type="dxa"/>
          </w:tcPr>
          <w:p w14:paraId="19D672C4" w14:textId="77777777" w:rsidR="00305E1B" w:rsidRDefault="00305E1B" w:rsidP="00E52AD5">
            <w:pPr>
              <w:snapToGrid w:val="0"/>
              <w:jc w:val="center"/>
            </w:pPr>
          </w:p>
        </w:tc>
        <w:tc>
          <w:tcPr>
            <w:tcW w:w="2070" w:type="dxa"/>
          </w:tcPr>
          <w:p w14:paraId="42437DEC" w14:textId="23C6B9E6" w:rsidR="00305E1B" w:rsidRDefault="00305E1B" w:rsidP="00E52AD5">
            <w:pPr>
              <w:snapToGrid w:val="0"/>
              <w:jc w:val="center"/>
            </w:pPr>
          </w:p>
        </w:tc>
        <w:tc>
          <w:tcPr>
            <w:tcW w:w="1540" w:type="dxa"/>
          </w:tcPr>
          <w:p w14:paraId="3242AFEF" w14:textId="77777777" w:rsidR="00305E1B" w:rsidRDefault="00305E1B" w:rsidP="00E52AD5">
            <w:pPr>
              <w:snapToGrid w:val="0"/>
              <w:jc w:val="center"/>
            </w:pPr>
          </w:p>
        </w:tc>
      </w:tr>
      <w:tr w:rsidR="00B330F3" w14:paraId="229E2ACD" w14:textId="77777777" w:rsidTr="00E52AD5">
        <w:trPr>
          <w:cantSplit/>
        </w:trPr>
        <w:tc>
          <w:tcPr>
            <w:tcW w:w="4878" w:type="dxa"/>
          </w:tcPr>
          <w:p w14:paraId="2A770E87" w14:textId="0A1248D2" w:rsidR="00B330F3" w:rsidRDefault="00B330F3" w:rsidP="00E52AD5">
            <w:pPr>
              <w:snapToGrid w:val="0"/>
            </w:pPr>
            <w:r>
              <w:t xml:space="preserve">Did you have any Foreign Earned Income in </w:t>
            </w:r>
            <w:r w:rsidR="003E483D">
              <w:t>2020</w:t>
            </w:r>
            <w:r>
              <w:t>? Do not count interest, capital gain from foreign stocks.</w:t>
            </w:r>
          </w:p>
        </w:tc>
        <w:tc>
          <w:tcPr>
            <w:tcW w:w="4140" w:type="dxa"/>
            <w:gridSpan w:val="2"/>
          </w:tcPr>
          <w:p w14:paraId="34751E38" w14:textId="77777777" w:rsidR="00B330F3" w:rsidRDefault="00C656D8" w:rsidP="00E52AD5">
            <w:pPr>
              <w:snapToGrid w:val="0"/>
              <w:jc w:val="center"/>
            </w:pPr>
            <w:sdt>
              <w:sdtPr>
                <w:id w:val="-17272654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3796629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0C1527A2" w14:textId="77777777" w:rsidR="00B330F3" w:rsidRDefault="00B330F3" w:rsidP="00E52AD5">
            <w:pPr>
              <w:snapToGrid w:val="0"/>
              <w:jc w:val="center"/>
            </w:pPr>
          </w:p>
        </w:tc>
      </w:tr>
      <w:tr w:rsidR="00B330F3" w14:paraId="7927B8B9" w14:textId="77777777" w:rsidTr="00E52AD5">
        <w:trPr>
          <w:cantSplit/>
        </w:trPr>
        <w:tc>
          <w:tcPr>
            <w:tcW w:w="4878" w:type="dxa"/>
          </w:tcPr>
          <w:p w14:paraId="28DCAFC0" w14:textId="77777777" w:rsidR="00B330F3" w:rsidRDefault="00B330F3" w:rsidP="00E52AD5">
            <w:pPr>
              <w:snapToGrid w:val="0"/>
            </w:pPr>
            <w:r>
              <w:t>Did you have any bank account in the USA?</w:t>
            </w:r>
          </w:p>
        </w:tc>
        <w:tc>
          <w:tcPr>
            <w:tcW w:w="4140" w:type="dxa"/>
            <w:gridSpan w:val="2"/>
          </w:tcPr>
          <w:p w14:paraId="354F11D9" w14:textId="77777777" w:rsidR="00B330F3" w:rsidRDefault="00C656D8" w:rsidP="00E52AD5">
            <w:pPr>
              <w:snapToGrid w:val="0"/>
              <w:jc w:val="center"/>
              <w:rPr>
                <w:rFonts w:ascii="Symbol" w:hAnsi="Symbol"/>
              </w:rPr>
            </w:pPr>
            <w:sdt>
              <w:sdtPr>
                <w:id w:val="13729580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87559031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r w:rsidR="00B330F3" w:rsidRPr="00B35D62">
              <w:t xml:space="preserve"> </w:t>
            </w:r>
          </w:p>
          <w:p w14:paraId="356C750B"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14:paraId="1CD2FE37" w14:textId="77777777"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14:paraId="656F47F0" w14:textId="77777777" w:rsidR="00B330F3" w:rsidRDefault="00B330F3" w:rsidP="00E52AD5">
            <w:pPr>
              <w:snapToGrid w:val="0"/>
              <w:jc w:val="center"/>
            </w:pPr>
          </w:p>
        </w:tc>
      </w:tr>
      <w:tr w:rsidR="00B330F3" w14:paraId="7EBA21A0" w14:textId="77777777" w:rsidTr="00E52AD5">
        <w:trPr>
          <w:cantSplit/>
        </w:trPr>
        <w:tc>
          <w:tcPr>
            <w:tcW w:w="4878" w:type="dxa"/>
          </w:tcPr>
          <w:p w14:paraId="03E678B0" w14:textId="77777777" w:rsidR="00B330F3" w:rsidRDefault="00B330F3" w:rsidP="00E52AD5">
            <w:pPr>
              <w:snapToGrid w:val="0"/>
            </w:pPr>
            <w:r>
              <w:t>Did you have any foreign bank account?</w:t>
            </w:r>
          </w:p>
        </w:tc>
        <w:tc>
          <w:tcPr>
            <w:tcW w:w="4140" w:type="dxa"/>
            <w:gridSpan w:val="2"/>
          </w:tcPr>
          <w:p w14:paraId="3BB0A592" w14:textId="77777777" w:rsidR="00B330F3" w:rsidRPr="00B35D62" w:rsidRDefault="00C656D8" w:rsidP="00E52AD5">
            <w:pPr>
              <w:snapToGrid w:val="0"/>
              <w:jc w:val="center"/>
            </w:pPr>
            <w:sdt>
              <w:sdtPr>
                <w:id w:val="1349452272"/>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02CC9D45" w14:textId="77777777" w:rsidR="00B330F3" w:rsidRDefault="00B330F3" w:rsidP="00E52AD5">
            <w:pPr>
              <w:snapToGrid w:val="0"/>
              <w:jc w:val="center"/>
            </w:pPr>
          </w:p>
        </w:tc>
      </w:tr>
      <w:tr w:rsidR="00B330F3" w14:paraId="3DD0BFE0" w14:textId="77777777" w:rsidTr="00E52AD5">
        <w:trPr>
          <w:cantSplit/>
        </w:trPr>
        <w:tc>
          <w:tcPr>
            <w:tcW w:w="4878" w:type="dxa"/>
          </w:tcPr>
          <w:p w14:paraId="45A8F4DB" w14:textId="77777777" w:rsidR="00B330F3" w:rsidRDefault="00B330F3" w:rsidP="00ED3ED8">
            <w:pPr>
              <w:snapToGrid w:val="0"/>
            </w:pPr>
            <w:r>
              <w:t>If you had any fore</w:t>
            </w:r>
            <w:r w:rsidR="00E52AD5">
              <w:t>ign bank account</w:t>
            </w:r>
            <w:r w:rsidR="00ED3ED8">
              <w:t xml:space="preserve"> and you lived in the US</w:t>
            </w:r>
            <w:r w:rsidR="00E52AD5">
              <w:t xml:space="preserve">, was the aggregate </w:t>
            </w:r>
            <w:r>
              <w:t xml:space="preserve">value </w:t>
            </w:r>
            <w:r w:rsidR="00E52AD5">
              <w:t xml:space="preserve">of all accounts </w:t>
            </w:r>
            <w:r>
              <w:t>US$</w:t>
            </w:r>
            <w:r w:rsidR="003D677C">
              <w:t>50,000 (</w:t>
            </w:r>
            <w:r w:rsidR="00E52AD5">
              <w:t xml:space="preserve">or </w:t>
            </w:r>
            <w:r w:rsidR="00ED3ED8">
              <w:t>US$100</w:t>
            </w:r>
            <w:r w:rsidR="003D677C">
              <w:t>,000 if married filing jointly</w:t>
            </w:r>
            <w:r w:rsidR="00ED3ED8">
              <w:t>)</w:t>
            </w:r>
            <w:r w:rsidR="00E52AD5">
              <w:t xml:space="preserve"> </w:t>
            </w:r>
            <w:r w:rsidR="00ED3ED8">
              <w:t>at any time during the year?</w:t>
            </w:r>
          </w:p>
        </w:tc>
        <w:tc>
          <w:tcPr>
            <w:tcW w:w="4140" w:type="dxa"/>
            <w:gridSpan w:val="2"/>
          </w:tcPr>
          <w:p w14:paraId="7DC65E88" w14:textId="77777777" w:rsidR="00B330F3" w:rsidRDefault="00C656D8" w:rsidP="00E52AD5">
            <w:pPr>
              <w:snapToGrid w:val="0"/>
              <w:jc w:val="center"/>
            </w:pPr>
            <w:sdt>
              <w:sdtPr>
                <w:id w:val="-1414769906"/>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3E25739A" w14:textId="77777777" w:rsidR="00B330F3" w:rsidRDefault="00B330F3" w:rsidP="00E52AD5">
            <w:pPr>
              <w:snapToGrid w:val="0"/>
              <w:jc w:val="center"/>
            </w:pPr>
          </w:p>
        </w:tc>
      </w:tr>
      <w:tr w:rsidR="00E52AD5" w14:paraId="3B114868" w14:textId="77777777" w:rsidTr="00E52AD5">
        <w:trPr>
          <w:cantSplit/>
        </w:trPr>
        <w:tc>
          <w:tcPr>
            <w:tcW w:w="4878" w:type="dxa"/>
          </w:tcPr>
          <w:p w14:paraId="0C5DC18E" w14:textId="77777777" w:rsidR="00E52AD5" w:rsidRDefault="00ED3ED8" w:rsidP="00ED3ED8">
            <w:pPr>
              <w:snapToGrid w:val="0"/>
            </w:pPr>
            <w:r>
              <w:lastRenderedPageBreak/>
              <w:t>If you had any foreign bank account and you lived in the US, was the aggregate value of all accounts US$10,000 any time during the year?</w:t>
            </w:r>
          </w:p>
        </w:tc>
        <w:tc>
          <w:tcPr>
            <w:tcW w:w="4140" w:type="dxa"/>
            <w:gridSpan w:val="2"/>
          </w:tcPr>
          <w:p w14:paraId="03D71B83" w14:textId="77777777" w:rsidR="00E52AD5" w:rsidRDefault="00C656D8" w:rsidP="00E52AD5">
            <w:pPr>
              <w:snapToGrid w:val="0"/>
              <w:jc w:val="center"/>
            </w:pPr>
            <w:sdt>
              <w:sdtPr>
                <w:id w:val="814529230"/>
                <w14:checkbox>
                  <w14:checked w14:val="0"/>
                  <w14:checkedState w14:val="2612" w14:font="MS Gothic"/>
                  <w14:uncheckedState w14:val="2610" w14:font="MS Gothic"/>
                </w14:checkbox>
              </w:sdtPr>
              <w:sdtEnd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tc>
        <w:tc>
          <w:tcPr>
            <w:tcW w:w="1540" w:type="dxa"/>
          </w:tcPr>
          <w:p w14:paraId="6E472988" w14:textId="77777777" w:rsidR="00E52AD5" w:rsidRDefault="00E52AD5" w:rsidP="00E52AD5">
            <w:pPr>
              <w:snapToGrid w:val="0"/>
              <w:jc w:val="center"/>
            </w:pPr>
          </w:p>
        </w:tc>
      </w:tr>
      <w:tr w:rsidR="00E52AD5" w14:paraId="2674008D" w14:textId="77777777" w:rsidTr="00E52AD5">
        <w:trPr>
          <w:cantSplit/>
        </w:trPr>
        <w:tc>
          <w:tcPr>
            <w:tcW w:w="4878" w:type="dxa"/>
          </w:tcPr>
          <w:p w14:paraId="21139D51" w14:textId="77777777" w:rsidR="00E52AD5" w:rsidRDefault="00E52AD5" w:rsidP="00E52AD5">
            <w:pPr>
              <w:snapToGrid w:val="0"/>
            </w:pPr>
            <w:r>
              <w:t>Did you receive dividends from stock?</w:t>
            </w:r>
          </w:p>
        </w:tc>
        <w:tc>
          <w:tcPr>
            <w:tcW w:w="4140" w:type="dxa"/>
            <w:gridSpan w:val="2"/>
          </w:tcPr>
          <w:p w14:paraId="0886F69C" w14:textId="77777777" w:rsidR="00E52AD5" w:rsidRDefault="00C656D8" w:rsidP="00E52AD5">
            <w:pPr>
              <w:snapToGrid w:val="0"/>
              <w:jc w:val="center"/>
            </w:pPr>
            <w:sdt>
              <w:sdtPr>
                <w:id w:val="-11767900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873258542"/>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3CAF6B68"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14:paraId="30B8391E" w14:textId="77777777" w:rsidR="00E52AD5" w:rsidRDefault="00E52AD5" w:rsidP="00E52AD5">
            <w:pPr>
              <w:snapToGrid w:val="0"/>
              <w:jc w:val="center"/>
            </w:pPr>
          </w:p>
        </w:tc>
      </w:tr>
      <w:tr w:rsidR="00E52AD5" w14:paraId="3E0B7972" w14:textId="77777777" w:rsidTr="00E52AD5">
        <w:trPr>
          <w:cantSplit/>
        </w:trPr>
        <w:tc>
          <w:tcPr>
            <w:tcW w:w="4878" w:type="dxa"/>
          </w:tcPr>
          <w:p w14:paraId="4B45F418" w14:textId="77777777" w:rsidR="00E52AD5" w:rsidRDefault="00E52AD5" w:rsidP="00E52AD5">
            <w:pPr>
              <w:snapToGrid w:val="0"/>
            </w:pPr>
            <w:r>
              <w:t>If you have children, did they receive any investment income?</w:t>
            </w:r>
          </w:p>
        </w:tc>
        <w:tc>
          <w:tcPr>
            <w:tcW w:w="4140" w:type="dxa"/>
            <w:gridSpan w:val="2"/>
          </w:tcPr>
          <w:p w14:paraId="55B21283" w14:textId="77777777" w:rsidR="00E52AD5" w:rsidRDefault="00C656D8" w:rsidP="00E52AD5">
            <w:pPr>
              <w:snapToGrid w:val="0"/>
              <w:jc w:val="center"/>
              <w:rPr>
                <w:rFonts w:ascii="Symbol" w:hAnsi="Symbol"/>
              </w:rPr>
            </w:pPr>
            <w:sdt>
              <w:sdtPr>
                <w:id w:val="-108514040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90375876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2B7D049B" w14:textId="77777777"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14:paraId="7626800D" w14:textId="77777777" w:rsidR="00E52AD5" w:rsidRDefault="00E52AD5" w:rsidP="00E52AD5">
            <w:pPr>
              <w:snapToGrid w:val="0"/>
              <w:jc w:val="center"/>
            </w:pPr>
          </w:p>
        </w:tc>
      </w:tr>
      <w:tr w:rsidR="00E52AD5" w14:paraId="5D95A76B" w14:textId="77777777" w:rsidTr="00E52AD5">
        <w:trPr>
          <w:cantSplit/>
        </w:trPr>
        <w:tc>
          <w:tcPr>
            <w:tcW w:w="4878" w:type="dxa"/>
          </w:tcPr>
          <w:p w14:paraId="593ED4AB" w14:textId="029EFA2A" w:rsidR="00E52AD5" w:rsidRDefault="00E52AD5" w:rsidP="00E52AD5">
            <w:pPr>
              <w:snapToGrid w:val="0"/>
            </w:pPr>
            <w:r>
              <w:t>Did you receive ali</w:t>
            </w:r>
            <w:r w:rsidR="000D3EE4">
              <w:t xml:space="preserve">mony (NOT child support) in </w:t>
            </w:r>
            <w:r w:rsidR="003E483D">
              <w:t>2020</w:t>
            </w:r>
            <w:r>
              <w:t>?</w:t>
            </w:r>
          </w:p>
        </w:tc>
        <w:tc>
          <w:tcPr>
            <w:tcW w:w="4140" w:type="dxa"/>
            <w:gridSpan w:val="2"/>
          </w:tcPr>
          <w:p w14:paraId="5A717E2F" w14:textId="77777777" w:rsidR="00E46993" w:rsidRDefault="00E52AD5" w:rsidP="00E52AD5">
            <w:pPr>
              <w:snapToGrid w:val="0"/>
              <w:jc w:val="center"/>
            </w:pPr>
            <w:r>
              <w:t xml:space="preserve">  </w:t>
            </w:r>
            <w:sdt>
              <w:sdtPr>
                <w:id w:val="-214649217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4F02B7A7" w14:textId="744B66D0" w:rsidR="00E46993" w:rsidRDefault="00E46993" w:rsidP="00E46993">
            <w:pPr>
              <w:snapToGrid w:val="0"/>
              <w:jc w:val="center"/>
            </w:pPr>
            <w:r>
              <w:t xml:space="preserve">  If Yes, was the divorced finalized after Dec 31, </w:t>
            </w:r>
            <w:r w:rsidR="003E483D">
              <w:t>2018</w:t>
            </w:r>
            <w:r>
              <w:t>?</w:t>
            </w:r>
          </w:p>
          <w:p w14:paraId="364C4EB2" w14:textId="1BCE2951" w:rsidR="000121F0" w:rsidRDefault="00E46993" w:rsidP="00E46993">
            <w:pPr>
              <w:snapToGrid w:val="0"/>
              <w:jc w:val="center"/>
              <w:rPr>
                <w:sz w:val="16"/>
              </w:rPr>
            </w:pPr>
            <w:r w:rsidRPr="00E46993">
              <w:rPr>
                <w:sz w:val="16"/>
              </w:rPr>
              <w:t xml:space="preserve">  </w:t>
            </w:r>
            <w:sdt>
              <w:sdtPr>
                <w:rPr>
                  <w:sz w:val="16"/>
                </w:rPr>
                <w:id w:val="436403450"/>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Yes, it was finalized after 12/31/</w:t>
            </w:r>
            <w:r w:rsidR="003E483D">
              <w:rPr>
                <w:sz w:val="16"/>
              </w:rPr>
              <w:t>2018</w:t>
            </w:r>
            <w:r w:rsidRPr="00E46993">
              <w:rPr>
                <w:sz w:val="16"/>
              </w:rPr>
              <w:t>.</w:t>
            </w:r>
          </w:p>
          <w:p w14:paraId="2873D204" w14:textId="42E5C10C" w:rsidR="000121F0" w:rsidRDefault="00E46993" w:rsidP="000121F0">
            <w:pPr>
              <w:snapToGrid w:val="0"/>
              <w:jc w:val="center"/>
              <w:rPr>
                <w:sz w:val="16"/>
              </w:rPr>
            </w:pPr>
            <w:r w:rsidRPr="00E46993">
              <w:rPr>
                <w:sz w:val="16"/>
              </w:rPr>
              <w:t xml:space="preserve"> </w:t>
            </w:r>
            <w:sdt>
              <w:sdtPr>
                <w:rPr>
                  <w:sz w:val="16"/>
                </w:rPr>
                <w:id w:val="-2111575921"/>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3E483D">
              <w:rPr>
                <w:sz w:val="16"/>
              </w:rPr>
              <w:t>2018</w:t>
            </w:r>
            <w:r w:rsidR="00D509D4">
              <w:rPr>
                <w:sz w:val="16"/>
              </w:rPr>
              <w:t xml:space="preserve"> and has not been modified</w:t>
            </w:r>
            <w:r w:rsidRPr="00E46993">
              <w:rPr>
                <w:sz w:val="16"/>
              </w:rPr>
              <w:t>.</w:t>
            </w:r>
            <w:r w:rsidR="000121F0">
              <w:rPr>
                <w:sz w:val="16"/>
              </w:rPr>
              <w:t xml:space="preserve"> </w:t>
            </w:r>
            <w:r w:rsidR="000121F0" w:rsidRPr="00E46993">
              <w:rPr>
                <w:sz w:val="16"/>
              </w:rPr>
              <w:t xml:space="preserve">Bring documentation that shows how much alimony you have received in </w:t>
            </w:r>
            <w:r w:rsidR="003E483D">
              <w:rPr>
                <w:sz w:val="16"/>
              </w:rPr>
              <w:t>2019</w:t>
            </w:r>
          </w:p>
          <w:p w14:paraId="7E4CA4A3" w14:textId="77777777" w:rsidR="00E46993" w:rsidRPr="000121F0" w:rsidRDefault="00E52AD5" w:rsidP="000121F0">
            <w:pPr>
              <w:snapToGrid w:val="0"/>
              <w:jc w:val="center"/>
              <w:rPr>
                <w:sz w:val="16"/>
              </w:rPr>
            </w:pPr>
            <w:r>
              <w:t xml:space="preserve">  </w:t>
            </w:r>
          </w:p>
          <w:p w14:paraId="5D550277" w14:textId="77777777" w:rsidR="00E46993" w:rsidRDefault="00C656D8" w:rsidP="00E46993">
            <w:pPr>
              <w:snapToGrid w:val="0"/>
              <w:jc w:val="center"/>
              <w:rPr>
                <w:rFonts w:ascii="Symbol" w:hAnsi="Symbol"/>
              </w:rPr>
            </w:pPr>
            <w:sdt>
              <w:sdtPr>
                <w:id w:val="-812943638"/>
                <w14:checkbox>
                  <w14:checked w14:val="0"/>
                  <w14:checkedState w14:val="2612" w14:font="MS Gothic"/>
                  <w14:uncheckedState w14:val="2610" w14:font="MS Gothic"/>
                </w14:checkbox>
              </w:sdtPr>
              <w:sdtEndPr/>
              <w:sdtContent>
                <w:r w:rsidR="00E46993">
                  <w:rPr>
                    <w:rFonts w:ascii="MS Gothic" w:eastAsia="MS Gothic" w:hint="eastAsia"/>
                  </w:rPr>
                  <w:t>☐</w:t>
                </w:r>
              </w:sdtContent>
            </w:sdt>
            <w:r w:rsidR="00E46993">
              <w:t xml:space="preserve"> No</w:t>
            </w:r>
            <w:r w:rsidR="00E46993" w:rsidRPr="00B35D62">
              <w:t xml:space="preserve"> </w:t>
            </w:r>
          </w:p>
          <w:p w14:paraId="214C75CF" w14:textId="77777777" w:rsidR="00E46993" w:rsidRPr="00E46993" w:rsidRDefault="00E46993" w:rsidP="00E46993">
            <w:pPr>
              <w:rPr>
                <w:lang w:eastAsia="ar-SA"/>
              </w:rPr>
            </w:pPr>
          </w:p>
        </w:tc>
        <w:tc>
          <w:tcPr>
            <w:tcW w:w="1540" w:type="dxa"/>
          </w:tcPr>
          <w:p w14:paraId="0D50533B" w14:textId="77777777" w:rsidR="00E52AD5" w:rsidRDefault="00E52AD5" w:rsidP="00E52AD5">
            <w:pPr>
              <w:snapToGrid w:val="0"/>
              <w:jc w:val="center"/>
            </w:pPr>
          </w:p>
        </w:tc>
      </w:tr>
      <w:tr w:rsidR="00E52AD5" w14:paraId="1B7911C0" w14:textId="77777777" w:rsidTr="00E52AD5">
        <w:trPr>
          <w:cantSplit/>
        </w:trPr>
        <w:tc>
          <w:tcPr>
            <w:tcW w:w="4878" w:type="dxa"/>
          </w:tcPr>
          <w:p w14:paraId="51449B6C" w14:textId="777E37BF" w:rsidR="00E52AD5" w:rsidRDefault="00E52AD5" w:rsidP="00E52AD5">
            <w:pPr>
              <w:snapToGrid w:val="0"/>
            </w:pPr>
            <w:r>
              <w:t>Did you pay ali</w:t>
            </w:r>
            <w:r w:rsidR="000D3EE4">
              <w:t xml:space="preserve">mony (NOT child support) in </w:t>
            </w:r>
            <w:r w:rsidR="003E483D">
              <w:t>2020</w:t>
            </w:r>
            <w:r>
              <w:t>?</w:t>
            </w:r>
          </w:p>
        </w:tc>
        <w:tc>
          <w:tcPr>
            <w:tcW w:w="4140" w:type="dxa"/>
            <w:gridSpan w:val="2"/>
          </w:tcPr>
          <w:p w14:paraId="500B591F" w14:textId="77777777" w:rsidR="00E46993" w:rsidRDefault="00E46993" w:rsidP="00E46993">
            <w:pPr>
              <w:snapToGrid w:val="0"/>
              <w:jc w:val="center"/>
            </w:pPr>
            <w:r>
              <w:t xml:space="preserve">  </w:t>
            </w:r>
            <w:sdt>
              <w:sdtPr>
                <w:id w:val="1285846440"/>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5E66E0C3" w14:textId="41176B42" w:rsidR="00E46993" w:rsidRDefault="00E46993" w:rsidP="00E46993">
            <w:pPr>
              <w:snapToGrid w:val="0"/>
              <w:jc w:val="center"/>
            </w:pPr>
            <w:r>
              <w:t xml:space="preserve">  If Yes, was the divorced finalized after Dec 31, </w:t>
            </w:r>
            <w:r w:rsidR="003E483D">
              <w:t>2018</w:t>
            </w:r>
            <w:r>
              <w:t>?</w:t>
            </w:r>
          </w:p>
          <w:p w14:paraId="2BC98543" w14:textId="0F09ADA5" w:rsidR="000121F0" w:rsidRDefault="00E46993" w:rsidP="000121F0">
            <w:pPr>
              <w:snapToGrid w:val="0"/>
              <w:jc w:val="center"/>
              <w:rPr>
                <w:sz w:val="16"/>
              </w:rPr>
            </w:pPr>
            <w:r w:rsidRPr="00E46993">
              <w:rPr>
                <w:sz w:val="16"/>
              </w:rPr>
              <w:t xml:space="preserve">  </w:t>
            </w:r>
            <w:sdt>
              <w:sdtPr>
                <w:rPr>
                  <w:sz w:val="16"/>
                </w:rPr>
                <w:id w:val="-347636729"/>
                <w14:checkbox>
                  <w14:checked w14:val="0"/>
                  <w14:checkedState w14:val="2612" w14:font="MS Gothic"/>
                  <w14:uncheckedState w14:val="2610" w14:font="MS Gothic"/>
                </w14:checkbox>
              </w:sdtPr>
              <w:sdtEndPr/>
              <w:sdtContent>
                <w:r w:rsidR="000121F0" w:rsidRPr="00E46993">
                  <w:rPr>
                    <w:rFonts w:ascii="MS Gothic" w:eastAsia="MS Gothic" w:hint="eastAsia"/>
                    <w:sz w:val="16"/>
                  </w:rPr>
                  <w:t>☐</w:t>
                </w:r>
              </w:sdtContent>
            </w:sdt>
            <w:r w:rsidR="000121F0" w:rsidRPr="00E46993">
              <w:rPr>
                <w:sz w:val="16"/>
              </w:rPr>
              <w:t xml:space="preserve">  Yes, it was finalized after 12/31/</w:t>
            </w:r>
            <w:r w:rsidR="003E483D">
              <w:rPr>
                <w:sz w:val="16"/>
              </w:rPr>
              <w:t>2018</w:t>
            </w:r>
            <w:r w:rsidR="000121F0" w:rsidRPr="00E46993">
              <w:rPr>
                <w:sz w:val="16"/>
              </w:rPr>
              <w:t>.</w:t>
            </w:r>
          </w:p>
          <w:p w14:paraId="6D0A2ECF" w14:textId="395C4E3C" w:rsidR="000121F0" w:rsidRDefault="000121F0" w:rsidP="000121F0">
            <w:pPr>
              <w:snapToGrid w:val="0"/>
              <w:jc w:val="center"/>
              <w:rPr>
                <w:sz w:val="16"/>
              </w:rPr>
            </w:pPr>
            <w:r w:rsidRPr="00E46993">
              <w:rPr>
                <w:sz w:val="16"/>
              </w:rPr>
              <w:t xml:space="preserve"> </w:t>
            </w:r>
            <w:sdt>
              <w:sdtPr>
                <w:rPr>
                  <w:sz w:val="16"/>
                </w:rPr>
                <w:id w:val="1956895962"/>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3E483D">
              <w:rPr>
                <w:sz w:val="16"/>
              </w:rPr>
              <w:t>2018</w:t>
            </w:r>
            <w:r w:rsidR="00D509D4">
              <w:rPr>
                <w:sz w:val="16"/>
              </w:rPr>
              <w:t xml:space="preserve"> and has not been modified</w:t>
            </w:r>
            <w:r w:rsidRPr="00E46993">
              <w:rPr>
                <w:sz w:val="16"/>
              </w:rPr>
              <w:t>.</w:t>
            </w:r>
            <w:r>
              <w:rPr>
                <w:sz w:val="16"/>
              </w:rPr>
              <w:t xml:space="preserve"> </w:t>
            </w:r>
            <w:r w:rsidRPr="00E46993">
              <w:rPr>
                <w:sz w:val="16"/>
              </w:rPr>
              <w:t xml:space="preserve">Bring documentation that shows how much alimony you have </w:t>
            </w:r>
            <w:r w:rsidR="00D81DBF">
              <w:rPr>
                <w:sz w:val="16"/>
              </w:rPr>
              <w:t>paid</w:t>
            </w:r>
            <w:r w:rsidRPr="00E46993">
              <w:rPr>
                <w:sz w:val="16"/>
              </w:rPr>
              <w:t xml:space="preserve"> in </w:t>
            </w:r>
            <w:r w:rsidR="003E483D">
              <w:rPr>
                <w:sz w:val="16"/>
              </w:rPr>
              <w:t>2019</w:t>
            </w:r>
            <w:r w:rsidR="00D81DBF">
              <w:rPr>
                <w:sz w:val="16"/>
              </w:rPr>
              <w:t>.</w:t>
            </w:r>
          </w:p>
          <w:p w14:paraId="3AB2A260" w14:textId="77777777" w:rsidR="00E46993" w:rsidRDefault="00E46993" w:rsidP="00E46993">
            <w:pPr>
              <w:snapToGrid w:val="0"/>
              <w:jc w:val="center"/>
            </w:pPr>
            <w:r>
              <w:t xml:space="preserve">  </w:t>
            </w:r>
          </w:p>
          <w:p w14:paraId="720C1B5B" w14:textId="77777777" w:rsidR="00E46993" w:rsidRDefault="00C656D8" w:rsidP="00E46993">
            <w:pPr>
              <w:snapToGrid w:val="0"/>
              <w:jc w:val="center"/>
              <w:rPr>
                <w:rFonts w:ascii="Symbol" w:hAnsi="Symbol"/>
              </w:rPr>
            </w:pPr>
            <w:sdt>
              <w:sdtPr>
                <w:id w:val="-2009970967"/>
                <w14:checkbox>
                  <w14:checked w14:val="0"/>
                  <w14:checkedState w14:val="2612" w14:font="MS Gothic"/>
                  <w14:uncheckedState w14:val="2610" w14:font="MS Gothic"/>
                </w14:checkbox>
              </w:sdtPr>
              <w:sdtEndPr/>
              <w:sdtContent>
                <w:r w:rsidR="00E46993">
                  <w:rPr>
                    <w:rFonts w:ascii="MS Gothic" w:eastAsia="MS Gothic" w:hint="eastAsia"/>
                  </w:rPr>
                  <w:t>☐</w:t>
                </w:r>
              </w:sdtContent>
            </w:sdt>
            <w:r w:rsidR="00E46993">
              <w:t xml:space="preserve"> No</w:t>
            </w:r>
            <w:r w:rsidR="00E46993" w:rsidRPr="00B35D62">
              <w:t xml:space="preserve"> </w:t>
            </w:r>
          </w:p>
          <w:p w14:paraId="55827422" w14:textId="77777777" w:rsidR="00E52AD5" w:rsidRDefault="00E52AD5" w:rsidP="00E52AD5">
            <w:pPr>
              <w:jc w:val="both"/>
              <w:rPr>
                <w:rFonts w:ascii="Arial Narrow" w:hAnsi="Arial Narrow"/>
              </w:rPr>
            </w:pPr>
          </w:p>
        </w:tc>
        <w:tc>
          <w:tcPr>
            <w:tcW w:w="1540" w:type="dxa"/>
          </w:tcPr>
          <w:p w14:paraId="08AE22C8" w14:textId="77777777" w:rsidR="00E52AD5" w:rsidRDefault="00E52AD5" w:rsidP="00E52AD5">
            <w:pPr>
              <w:snapToGrid w:val="0"/>
              <w:jc w:val="center"/>
            </w:pPr>
          </w:p>
        </w:tc>
      </w:tr>
      <w:tr w:rsidR="00E52AD5" w14:paraId="483C64A6" w14:textId="77777777" w:rsidTr="00E52AD5">
        <w:trPr>
          <w:cantSplit/>
        </w:trPr>
        <w:tc>
          <w:tcPr>
            <w:tcW w:w="4878" w:type="dxa"/>
          </w:tcPr>
          <w:p w14:paraId="0EAAA3FB" w14:textId="711D0F16" w:rsidR="00E52AD5" w:rsidRDefault="00E52AD5" w:rsidP="00E52AD5">
            <w:pPr>
              <w:snapToGrid w:val="0"/>
            </w:pPr>
            <w:r>
              <w:t>Did yo</w:t>
            </w:r>
            <w:r w:rsidR="00A80C84">
              <w:t xml:space="preserve">u receive any combat pay in </w:t>
            </w:r>
            <w:r w:rsidR="003E483D">
              <w:t>2020</w:t>
            </w:r>
            <w:r>
              <w:t>?</w:t>
            </w:r>
          </w:p>
        </w:tc>
        <w:tc>
          <w:tcPr>
            <w:tcW w:w="4140" w:type="dxa"/>
            <w:gridSpan w:val="2"/>
          </w:tcPr>
          <w:p w14:paraId="4361949F" w14:textId="77777777" w:rsidR="00E52AD5" w:rsidRPr="001015FD" w:rsidRDefault="00C656D8" w:rsidP="00E52AD5">
            <w:pPr>
              <w:snapToGrid w:val="0"/>
              <w:jc w:val="center"/>
              <w:rPr>
                <w:rFonts w:ascii="Symbol" w:hAnsi="Symbol"/>
              </w:rPr>
            </w:pPr>
            <w:sdt>
              <w:sdtPr>
                <w:id w:val="172039985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91705913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14:paraId="118F79B2" w14:textId="77777777" w:rsidR="00E52AD5" w:rsidRDefault="00E52AD5" w:rsidP="00E52AD5">
            <w:pPr>
              <w:snapToGrid w:val="0"/>
              <w:jc w:val="center"/>
            </w:pPr>
          </w:p>
        </w:tc>
      </w:tr>
      <w:tr w:rsidR="00E52AD5" w14:paraId="73155795" w14:textId="77777777" w:rsidTr="00E52AD5">
        <w:trPr>
          <w:cantSplit/>
        </w:trPr>
        <w:tc>
          <w:tcPr>
            <w:tcW w:w="4878" w:type="dxa"/>
          </w:tcPr>
          <w:p w14:paraId="4FEE1CFB" w14:textId="61493F3F" w:rsidR="00E52AD5" w:rsidRDefault="00E52AD5" w:rsidP="00E52AD5">
            <w:pPr>
              <w:snapToGrid w:val="0"/>
            </w:pPr>
            <w:r>
              <w:t>Did y</w:t>
            </w:r>
            <w:r w:rsidR="00910D35">
              <w:t xml:space="preserve">ou run your own business in </w:t>
            </w:r>
            <w:r w:rsidR="003E483D">
              <w:t>2020</w:t>
            </w:r>
            <w:r>
              <w:t>, or did you receive 1099-MISC?</w:t>
            </w:r>
          </w:p>
          <w:p w14:paraId="7CDA9981" w14:textId="77777777" w:rsidR="00E52AD5" w:rsidRDefault="00E52AD5" w:rsidP="00E52AD5">
            <w:pPr>
              <w:snapToGrid w:val="0"/>
            </w:pPr>
          </w:p>
          <w:p w14:paraId="693FDF46" w14:textId="77777777" w:rsidR="00E52AD5" w:rsidRDefault="00E52AD5" w:rsidP="00E52AD5">
            <w:pPr>
              <w:snapToGrid w:val="0"/>
            </w:pPr>
            <w:r>
              <w:t xml:space="preserve">Feel free to use </w:t>
            </w:r>
            <w:hyperlink r:id="rId10" w:history="1">
              <w:r w:rsidRPr="007B0A8B">
                <w:rPr>
                  <w:rStyle w:val="Hyperlink"/>
                </w:rPr>
                <w:t>http://www.NoPainMuchGain.com/spreadsheet.xls</w:t>
              </w:r>
            </w:hyperlink>
            <w:r>
              <w:t xml:space="preserve"> to keep track of revenue and expenses to avoid $100/hr organization fee.</w:t>
            </w:r>
          </w:p>
        </w:tc>
        <w:tc>
          <w:tcPr>
            <w:tcW w:w="4140" w:type="dxa"/>
            <w:gridSpan w:val="2"/>
          </w:tcPr>
          <w:p w14:paraId="5265728B" w14:textId="77777777" w:rsidR="00E52AD5" w:rsidRDefault="00C656D8" w:rsidP="00E52AD5">
            <w:pPr>
              <w:snapToGrid w:val="0"/>
              <w:jc w:val="center"/>
              <w:rPr>
                <w:rFonts w:ascii="Symbol" w:hAnsi="Symbol"/>
              </w:rPr>
            </w:pPr>
            <w:sdt>
              <w:sdtPr>
                <w:id w:val="180642847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65936302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C65FDD">
              <w:t xml:space="preserve"> </w:t>
            </w:r>
          </w:p>
          <w:p w14:paraId="18E830D7"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 and type of expense.</w:t>
            </w:r>
          </w:p>
          <w:p w14:paraId="1EA662A0" w14:textId="202721CB"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 xml:space="preserve">health insurance premium in </w:t>
            </w:r>
            <w:r w:rsidR="003E483D">
              <w:rPr>
                <w:rFonts w:ascii="Arial Narrow" w:hAnsi="Arial Narrow"/>
                <w:i w:val="0"/>
              </w:rPr>
              <w:t>2020</w:t>
            </w:r>
            <w:r>
              <w:rPr>
                <w:rFonts w:ascii="Arial Narrow" w:hAnsi="Arial Narrow"/>
                <w:i w:val="0"/>
              </w:rPr>
              <w:t xml:space="preserve"> for yourself, spouse and dependents.</w:t>
            </w:r>
          </w:p>
        </w:tc>
        <w:tc>
          <w:tcPr>
            <w:tcW w:w="1540" w:type="dxa"/>
          </w:tcPr>
          <w:p w14:paraId="702268A4" w14:textId="77777777" w:rsidR="00E52AD5" w:rsidRDefault="00E52AD5" w:rsidP="00E52AD5">
            <w:pPr>
              <w:snapToGrid w:val="0"/>
              <w:jc w:val="center"/>
            </w:pPr>
          </w:p>
        </w:tc>
      </w:tr>
      <w:tr w:rsidR="00EE6C6E" w14:paraId="69B057F9" w14:textId="77777777" w:rsidTr="00E52AD5">
        <w:trPr>
          <w:cantSplit/>
        </w:trPr>
        <w:tc>
          <w:tcPr>
            <w:tcW w:w="4878" w:type="dxa"/>
          </w:tcPr>
          <w:p w14:paraId="329B8CFB" w14:textId="257A59D3" w:rsidR="00EE6C6E" w:rsidRDefault="00EE6C6E" w:rsidP="00E52AD5">
            <w:pPr>
              <w:snapToGrid w:val="0"/>
            </w:pPr>
            <w:r>
              <w:t xml:space="preserve">If you run your own business in </w:t>
            </w:r>
            <w:r w:rsidR="003E483D">
              <w:t>2020</w:t>
            </w:r>
            <w:r>
              <w:t>, did you pay any premium for Tax-Qualified Long Term Care Insurance?</w:t>
            </w:r>
          </w:p>
        </w:tc>
        <w:tc>
          <w:tcPr>
            <w:tcW w:w="4140" w:type="dxa"/>
            <w:gridSpan w:val="2"/>
          </w:tcPr>
          <w:p w14:paraId="45EF8F9F" w14:textId="77777777" w:rsidR="00EE6C6E" w:rsidRDefault="00C656D8" w:rsidP="00EE6C6E">
            <w:pPr>
              <w:snapToGrid w:val="0"/>
              <w:jc w:val="center"/>
            </w:pPr>
            <w:sdt>
              <w:sdtPr>
                <w:id w:val="-164708675"/>
                <w14:checkbox>
                  <w14:checked w14:val="0"/>
                  <w14:checkedState w14:val="2612" w14:font="MS Gothic"/>
                  <w14:uncheckedState w14:val="2610" w14:font="MS Gothic"/>
                </w14:checkbox>
              </w:sdtPr>
              <w:sdtEndPr/>
              <w:sdtContent>
                <w:r w:rsidR="00EE6C6E">
                  <w:rPr>
                    <w:rFonts w:ascii="MS Gothic" w:eastAsia="MS Gothic" w:hint="eastAsia"/>
                  </w:rPr>
                  <w:t>☐</w:t>
                </w:r>
              </w:sdtContent>
            </w:sdt>
            <w:r w:rsidR="00EE6C6E">
              <w:t xml:space="preserve">  Yes      </w:t>
            </w:r>
            <w:sdt>
              <w:sdtPr>
                <w:id w:val="-1418631568"/>
                <w14:checkbox>
                  <w14:checked w14:val="0"/>
                  <w14:checkedState w14:val="2612" w14:font="MS Gothic"/>
                  <w14:uncheckedState w14:val="2610" w14:font="MS Gothic"/>
                </w14:checkbox>
              </w:sdtPr>
              <w:sdtEndPr/>
              <w:sdtContent>
                <w:r w:rsidR="00EE6C6E">
                  <w:rPr>
                    <w:rFonts w:ascii="MS Gothic" w:eastAsia="MS Gothic" w:hint="eastAsia"/>
                  </w:rPr>
                  <w:t>☐</w:t>
                </w:r>
              </w:sdtContent>
            </w:sdt>
            <w:r w:rsidR="00EE6C6E">
              <w:t xml:space="preserve"> No/ Not Applicable</w:t>
            </w:r>
          </w:p>
          <w:p w14:paraId="0E8ED717" w14:textId="641B4166" w:rsidR="00EE6C6E" w:rsidRDefault="00EE6C6E" w:rsidP="00EE6C6E">
            <w:pPr>
              <w:snapToGrid w:val="0"/>
              <w:jc w:val="center"/>
              <w:rPr>
                <w:rFonts w:ascii="Symbol" w:hAnsi="Symbol"/>
              </w:rPr>
            </w:pPr>
            <w:r>
              <w:t xml:space="preserve">If Yes, please provide the total premium paid in </w:t>
            </w:r>
            <w:r w:rsidR="003E483D">
              <w:t>2020</w:t>
            </w:r>
            <w:r>
              <w:t>.</w:t>
            </w:r>
            <w:r w:rsidRPr="00C65FDD">
              <w:t xml:space="preserve"> </w:t>
            </w:r>
          </w:p>
          <w:p w14:paraId="147C50B4" w14:textId="77777777" w:rsidR="00EE6C6E" w:rsidRDefault="00EE6C6E" w:rsidP="00E52AD5">
            <w:pPr>
              <w:snapToGrid w:val="0"/>
              <w:jc w:val="center"/>
            </w:pPr>
          </w:p>
        </w:tc>
        <w:tc>
          <w:tcPr>
            <w:tcW w:w="1540" w:type="dxa"/>
          </w:tcPr>
          <w:p w14:paraId="0030C2DD" w14:textId="77777777" w:rsidR="00EE6C6E" w:rsidRDefault="00EE6C6E" w:rsidP="00E52AD5">
            <w:pPr>
              <w:snapToGrid w:val="0"/>
              <w:jc w:val="center"/>
            </w:pPr>
          </w:p>
        </w:tc>
      </w:tr>
      <w:tr w:rsidR="00D154F4" w14:paraId="0FB40FB4" w14:textId="77777777" w:rsidTr="00E52AD5">
        <w:trPr>
          <w:cantSplit/>
        </w:trPr>
        <w:tc>
          <w:tcPr>
            <w:tcW w:w="4878" w:type="dxa"/>
          </w:tcPr>
          <w:p w14:paraId="304ABDEF" w14:textId="1C7628A1" w:rsidR="00D154F4" w:rsidRDefault="00D154F4" w:rsidP="00E52AD5">
            <w:pPr>
              <w:snapToGrid w:val="0"/>
            </w:pPr>
            <w:r>
              <w:t>If you run your own business in 2020, were you unable to perform because you had COVID and seek medical help, subjected to federal/ state/ local isolation orders related to COVID, or cared for someone who experienced COVID, subjected to isolation orders, or cared for a son or daughter because school or place of care was closed due to COVID precaution?</w:t>
            </w:r>
          </w:p>
        </w:tc>
        <w:tc>
          <w:tcPr>
            <w:tcW w:w="4140" w:type="dxa"/>
            <w:gridSpan w:val="2"/>
          </w:tcPr>
          <w:p w14:paraId="218ED9E9" w14:textId="37A3A1A6" w:rsidR="00D154F4" w:rsidRDefault="00C656D8" w:rsidP="00EE6C6E">
            <w:pPr>
              <w:snapToGrid w:val="0"/>
              <w:jc w:val="center"/>
            </w:pPr>
            <w:sdt>
              <w:sdtPr>
                <w:id w:val="786928643"/>
                <w14:checkbox>
                  <w14:checked w14:val="0"/>
                  <w14:checkedState w14:val="2612" w14:font="MS Gothic"/>
                  <w14:uncheckedState w14:val="2610" w14:font="MS Gothic"/>
                </w14:checkbox>
              </w:sdtPr>
              <w:sdtEndPr/>
              <w:sdtContent>
                <w:r w:rsidR="00D154F4">
                  <w:rPr>
                    <w:rFonts w:ascii="Meiryo" w:eastAsia="Meiryo" w:hAnsi="Meiryo" w:hint="eastAsia"/>
                  </w:rPr>
                  <w:t>☐</w:t>
                </w:r>
              </w:sdtContent>
            </w:sdt>
            <w:r w:rsidR="00D154F4">
              <w:t xml:space="preserve"> Yes</w:t>
            </w:r>
          </w:p>
          <w:p w14:paraId="19665633" w14:textId="424C90F4" w:rsidR="00D154F4" w:rsidRDefault="00D154F4" w:rsidP="00EE6C6E">
            <w:pPr>
              <w:snapToGrid w:val="0"/>
              <w:jc w:val="center"/>
            </w:pPr>
            <w:r>
              <w:t xml:space="preserve">Please complete and return </w:t>
            </w:r>
            <w:hyperlink r:id="rId11" w:history="1">
              <w:r w:rsidRPr="0021649E">
                <w:rPr>
                  <w:rStyle w:val="Hyperlink"/>
                </w:rPr>
                <w:t>http://www.NoPainMuchGain.com/COVID.docx</w:t>
              </w:r>
            </w:hyperlink>
            <w:r>
              <w:t>. You may be eligible for sick leave/ family leave credit.</w:t>
            </w:r>
          </w:p>
          <w:p w14:paraId="5C3F2907" w14:textId="77777777" w:rsidR="00D154F4" w:rsidRDefault="00D154F4" w:rsidP="00EE6C6E">
            <w:pPr>
              <w:snapToGrid w:val="0"/>
              <w:jc w:val="center"/>
            </w:pPr>
          </w:p>
          <w:p w14:paraId="3E65419B" w14:textId="72B23B2A" w:rsidR="00D154F4" w:rsidRDefault="00C656D8" w:rsidP="00EE6C6E">
            <w:pPr>
              <w:snapToGrid w:val="0"/>
              <w:jc w:val="center"/>
            </w:pPr>
            <w:sdt>
              <w:sdtPr>
                <w:id w:val="-1862582067"/>
                <w14:checkbox>
                  <w14:checked w14:val="0"/>
                  <w14:checkedState w14:val="2612" w14:font="MS Gothic"/>
                  <w14:uncheckedState w14:val="2610" w14:font="MS Gothic"/>
                </w14:checkbox>
              </w:sdtPr>
              <w:sdtEndPr/>
              <w:sdtContent>
                <w:r w:rsidR="00D154F4">
                  <w:rPr>
                    <w:rFonts w:ascii="Meiryo" w:eastAsia="Meiryo" w:hAnsi="Meiryo" w:hint="eastAsia"/>
                  </w:rPr>
                  <w:t>☐</w:t>
                </w:r>
              </w:sdtContent>
            </w:sdt>
            <w:r w:rsidR="00D154F4">
              <w:t xml:space="preserve"> No</w:t>
            </w:r>
          </w:p>
        </w:tc>
        <w:tc>
          <w:tcPr>
            <w:tcW w:w="1540" w:type="dxa"/>
          </w:tcPr>
          <w:p w14:paraId="4D92B199" w14:textId="77777777" w:rsidR="00D154F4" w:rsidRDefault="00D154F4" w:rsidP="00E52AD5">
            <w:pPr>
              <w:snapToGrid w:val="0"/>
              <w:jc w:val="center"/>
            </w:pPr>
          </w:p>
        </w:tc>
      </w:tr>
      <w:tr w:rsidR="0016588F" w14:paraId="221A6D61" w14:textId="77777777" w:rsidTr="00E52AD5">
        <w:trPr>
          <w:cantSplit/>
        </w:trPr>
        <w:tc>
          <w:tcPr>
            <w:tcW w:w="4878" w:type="dxa"/>
          </w:tcPr>
          <w:p w14:paraId="522040BA" w14:textId="1A2C0768" w:rsidR="0016588F" w:rsidRDefault="0016588F" w:rsidP="00E52AD5">
            <w:pPr>
              <w:snapToGrid w:val="0"/>
            </w:pPr>
            <w:r>
              <w:t>At any</w:t>
            </w:r>
            <w:r w:rsidR="003E483D">
              <w:t xml:space="preserve"> </w:t>
            </w:r>
            <w:r>
              <w:t xml:space="preserve">time during </w:t>
            </w:r>
            <w:r w:rsidR="003E483D">
              <w:t>2020</w:t>
            </w:r>
            <w:r>
              <w:t>, did you receive, sell, send, exchange, or otherwise acquire any financial interest in any virtual currency?</w:t>
            </w:r>
          </w:p>
        </w:tc>
        <w:tc>
          <w:tcPr>
            <w:tcW w:w="4140" w:type="dxa"/>
            <w:gridSpan w:val="2"/>
          </w:tcPr>
          <w:p w14:paraId="1DA1D6CA" w14:textId="77777777" w:rsidR="0016588F" w:rsidRDefault="00C656D8" w:rsidP="0016588F">
            <w:pPr>
              <w:snapToGrid w:val="0"/>
              <w:jc w:val="center"/>
              <w:rPr>
                <w:rFonts w:ascii="Symbol" w:hAnsi="Symbol"/>
              </w:rPr>
            </w:pPr>
            <w:sdt>
              <w:sdtPr>
                <w:id w:val="160975510"/>
                <w14:checkbox>
                  <w14:checked w14:val="0"/>
                  <w14:checkedState w14:val="2612" w14:font="MS Gothic"/>
                  <w14:uncheckedState w14:val="2610" w14:font="MS Gothic"/>
                </w14:checkbox>
              </w:sdtPr>
              <w:sdtEndPr/>
              <w:sdtContent>
                <w:r w:rsidR="0016588F">
                  <w:rPr>
                    <w:rFonts w:ascii="MS Gothic" w:eastAsia="MS Gothic" w:hint="eastAsia"/>
                  </w:rPr>
                  <w:t>☐</w:t>
                </w:r>
              </w:sdtContent>
            </w:sdt>
            <w:r w:rsidR="0016588F">
              <w:t xml:space="preserve">  Yes      </w:t>
            </w:r>
            <w:sdt>
              <w:sdtPr>
                <w:id w:val="-1504584565"/>
                <w14:checkbox>
                  <w14:checked w14:val="0"/>
                  <w14:checkedState w14:val="2612" w14:font="MS Gothic"/>
                  <w14:uncheckedState w14:val="2610" w14:font="MS Gothic"/>
                </w14:checkbox>
              </w:sdtPr>
              <w:sdtEndPr/>
              <w:sdtContent>
                <w:r w:rsidR="0016588F">
                  <w:rPr>
                    <w:rFonts w:ascii="MS Gothic" w:eastAsia="MS Gothic" w:hint="eastAsia"/>
                  </w:rPr>
                  <w:t>☐</w:t>
                </w:r>
              </w:sdtContent>
            </w:sdt>
            <w:r w:rsidR="0016588F">
              <w:t xml:space="preserve"> No</w:t>
            </w:r>
            <w:r w:rsidR="0016588F" w:rsidRPr="00B35D62">
              <w:t xml:space="preserve"> </w:t>
            </w:r>
          </w:p>
          <w:p w14:paraId="3A601369" w14:textId="43D13F5F" w:rsidR="0016588F" w:rsidRDefault="0016588F" w:rsidP="00E52AD5">
            <w:pPr>
              <w:snapToGrid w:val="0"/>
              <w:jc w:val="center"/>
            </w:pPr>
            <w:r>
              <w:t>If Yes, please explain the circumstances.</w:t>
            </w:r>
          </w:p>
        </w:tc>
        <w:tc>
          <w:tcPr>
            <w:tcW w:w="1540" w:type="dxa"/>
          </w:tcPr>
          <w:p w14:paraId="12D575F2" w14:textId="77777777" w:rsidR="0016588F" w:rsidRDefault="0016588F" w:rsidP="00E52AD5">
            <w:pPr>
              <w:snapToGrid w:val="0"/>
              <w:jc w:val="center"/>
            </w:pPr>
          </w:p>
        </w:tc>
      </w:tr>
      <w:tr w:rsidR="00E52AD5" w14:paraId="34E09BDE" w14:textId="77777777" w:rsidTr="00E52AD5">
        <w:trPr>
          <w:cantSplit/>
        </w:trPr>
        <w:tc>
          <w:tcPr>
            <w:tcW w:w="4878" w:type="dxa"/>
          </w:tcPr>
          <w:p w14:paraId="14CDE0A6" w14:textId="0175C23F" w:rsidR="00E52AD5" w:rsidRDefault="00E52AD5" w:rsidP="00E52AD5">
            <w:pPr>
              <w:snapToGrid w:val="0"/>
            </w:pPr>
            <w:r>
              <w:t>Did you buy or sell any property such as stock</w:t>
            </w:r>
            <w:r w:rsidR="00910D35">
              <w:t xml:space="preserve">, bonds and mutual funds in </w:t>
            </w:r>
            <w:r w:rsidR="003E483D">
              <w:t>2020</w:t>
            </w:r>
            <w:r>
              <w:t>?</w:t>
            </w:r>
          </w:p>
        </w:tc>
        <w:tc>
          <w:tcPr>
            <w:tcW w:w="4140" w:type="dxa"/>
            <w:gridSpan w:val="2"/>
          </w:tcPr>
          <w:p w14:paraId="392FFAF9" w14:textId="77777777" w:rsidR="00E52AD5" w:rsidRDefault="00C656D8" w:rsidP="00E52AD5">
            <w:pPr>
              <w:snapToGrid w:val="0"/>
              <w:jc w:val="center"/>
              <w:rPr>
                <w:rFonts w:ascii="Symbol" w:hAnsi="Symbol"/>
              </w:rPr>
            </w:pPr>
            <w:sdt>
              <w:sdtPr>
                <w:id w:val="-114327692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87169538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00BC04EB"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14:paraId="481552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when did you buy those properties and the purchase prices</w:t>
            </w:r>
          </w:p>
        </w:tc>
        <w:tc>
          <w:tcPr>
            <w:tcW w:w="1540" w:type="dxa"/>
          </w:tcPr>
          <w:p w14:paraId="750751F8" w14:textId="77777777" w:rsidR="00E52AD5" w:rsidRDefault="00E52AD5" w:rsidP="00E52AD5">
            <w:pPr>
              <w:snapToGrid w:val="0"/>
              <w:jc w:val="center"/>
            </w:pPr>
          </w:p>
        </w:tc>
      </w:tr>
      <w:tr w:rsidR="00E52AD5" w14:paraId="2269C7A9" w14:textId="77777777" w:rsidTr="00E52AD5">
        <w:trPr>
          <w:cantSplit/>
        </w:trPr>
        <w:tc>
          <w:tcPr>
            <w:tcW w:w="4878" w:type="dxa"/>
          </w:tcPr>
          <w:p w14:paraId="27C86865" w14:textId="77777777" w:rsidR="00E52AD5" w:rsidRDefault="00E52AD5" w:rsidP="00E52AD5">
            <w:pPr>
              <w:snapToGrid w:val="0"/>
            </w:pPr>
            <w:r>
              <w:t>Did you lose more than $3,000 in any one year in stocks, bonds and mutual funds in the past few years?</w:t>
            </w:r>
          </w:p>
        </w:tc>
        <w:tc>
          <w:tcPr>
            <w:tcW w:w="4140" w:type="dxa"/>
            <w:gridSpan w:val="2"/>
          </w:tcPr>
          <w:p w14:paraId="4E59AEE0" w14:textId="77777777" w:rsidR="00E52AD5" w:rsidRDefault="00C656D8" w:rsidP="00E52AD5">
            <w:pPr>
              <w:snapToGrid w:val="0"/>
              <w:jc w:val="center"/>
              <w:rPr>
                <w:rFonts w:ascii="Symbol" w:hAnsi="Symbol"/>
              </w:rPr>
            </w:pPr>
            <w:sdt>
              <w:sdtPr>
                <w:id w:val="-171642106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Not Sure      </w:t>
            </w:r>
            <w:sdt>
              <w:sdtPr>
                <w:id w:val="71539921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6196AC74"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Schedule D from previous tax returns</w:t>
            </w:r>
          </w:p>
        </w:tc>
        <w:tc>
          <w:tcPr>
            <w:tcW w:w="1540" w:type="dxa"/>
          </w:tcPr>
          <w:p w14:paraId="6C62B940" w14:textId="77777777" w:rsidR="00E52AD5" w:rsidRDefault="00E52AD5" w:rsidP="00E52AD5">
            <w:pPr>
              <w:snapToGrid w:val="0"/>
              <w:jc w:val="center"/>
            </w:pPr>
          </w:p>
        </w:tc>
      </w:tr>
      <w:tr w:rsidR="00E52AD5" w14:paraId="06A1C0D2" w14:textId="77777777" w:rsidTr="00E52AD5">
        <w:trPr>
          <w:cantSplit/>
        </w:trPr>
        <w:tc>
          <w:tcPr>
            <w:tcW w:w="4878" w:type="dxa"/>
          </w:tcPr>
          <w:p w14:paraId="4F1D582A" w14:textId="06D1472F" w:rsidR="00E52AD5" w:rsidRDefault="00910D35" w:rsidP="00E52AD5">
            <w:pPr>
              <w:snapToGrid w:val="0"/>
            </w:pPr>
            <w:r>
              <w:lastRenderedPageBreak/>
              <w:t xml:space="preserve">Did you sell your home in </w:t>
            </w:r>
            <w:r w:rsidR="003E483D">
              <w:t>2020</w:t>
            </w:r>
            <w:r w:rsidR="00ED3ED8">
              <w:t>?</w:t>
            </w:r>
          </w:p>
          <w:p w14:paraId="33CC1ED2" w14:textId="77777777" w:rsidR="00E52AD5" w:rsidRDefault="00E52AD5" w:rsidP="00E52AD5">
            <w:pPr>
              <w:snapToGrid w:val="0"/>
            </w:pPr>
          </w:p>
          <w:p w14:paraId="38C736C8" w14:textId="77777777" w:rsidR="00E52AD5" w:rsidRDefault="00E52AD5" w:rsidP="00E52AD5">
            <w:pPr>
              <w:snapToGrid w:val="0"/>
            </w:pPr>
            <w:r>
              <w:t xml:space="preserve">Feel free to use </w:t>
            </w:r>
            <w:hyperlink r:id="rId12" w:history="1">
              <w:r w:rsidRPr="007B0A8B">
                <w:rPr>
                  <w:rStyle w:val="Hyperlink"/>
                </w:rPr>
                <w:t>http://www.NoPainMuchGain.com/rental.xls</w:t>
              </w:r>
            </w:hyperlink>
            <w:r>
              <w:t xml:space="preserve"> to keep track of revenue and expenses to avoid $100/hr organization fee.</w:t>
            </w:r>
          </w:p>
        </w:tc>
        <w:tc>
          <w:tcPr>
            <w:tcW w:w="4140" w:type="dxa"/>
            <w:gridSpan w:val="2"/>
          </w:tcPr>
          <w:p w14:paraId="4D8D5DFD" w14:textId="77777777" w:rsidR="00E52AD5" w:rsidRDefault="00C656D8" w:rsidP="00E52AD5">
            <w:pPr>
              <w:snapToGrid w:val="0"/>
              <w:jc w:val="center"/>
              <w:rPr>
                <w:rFonts w:ascii="Symbol" w:hAnsi="Symbol"/>
              </w:rPr>
            </w:pPr>
            <w:sdt>
              <w:sdtPr>
                <w:id w:val="208818778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207168843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435B89C1"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14:paraId="29C07899"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Know when did you buy your home and at what price</w:t>
            </w:r>
          </w:p>
          <w:p w14:paraId="57DF43FF"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14:paraId="2B40733E"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No</w:t>
            </w:r>
          </w:p>
          <w:p w14:paraId="6291D0B0" w14:textId="77777777"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No</w:t>
            </w:r>
          </w:p>
        </w:tc>
        <w:tc>
          <w:tcPr>
            <w:tcW w:w="1540" w:type="dxa"/>
          </w:tcPr>
          <w:p w14:paraId="0EFFCE80" w14:textId="77777777" w:rsidR="00E52AD5" w:rsidRDefault="00E52AD5" w:rsidP="00E52AD5">
            <w:pPr>
              <w:snapToGrid w:val="0"/>
              <w:jc w:val="center"/>
            </w:pPr>
          </w:p>
        </w:tc>
      </w:tr>
      <w:tr w:rsidR="00E52AD5" w14:paraId="3F8BB1E3" w14:textId="77777777" w:rsidTr="00E52AD5">
        <w:trPr>
          <w:cantSplit/>
        </w:trPr>
        <w:tc>
          <w:tcPr>
            <w:tcW w:w="4878" w:type="dxa"/>
          </w:tcPr>
          <w:p w14:paraId="066EF43C" w14:textId="4FF9F36E" w:rsidR="00E52AD5" w:rsidRDefault="00E52AD5" w:rsidP="00E52AD5">
            <w:pPr>
              <w:snapToGrid w:val="0"/>
            </w:pPr>
            <w:r>
              <w:t>Was your hom</w:t>
            </w:r>
            <w:r w:rsidR="00910D35">
              <w:t xml:space="preserve">e foreclosed by the bank in </w:t>
            </w:r>
            <w:r w:rsidR="003E483D">
              <w:t>2020</w:t>
            </w:r>
            <w:r>
              <w:t>?</w:t>
            </w:r>
          </w:p>
        </w:tc>
        <w:tc>
          <w:tcPr>
            <w:tcW w:w="4140" w:type="dxa"/>
            <w:gridSpan w:val="2"/>
          </w:tcPr>
          <w:p w14:paraId="699C6142" w14:textId="77777777" w:rsidR="00E52AD5" w:rsidRDefault="00C656D8" w:rsidP="00E52AD5">
            <w:pPr>
              <w:snapToGrid w:val="0"/>
              <w:jc w:val="center"/>
              <w:rPr>
                <w:rFonts w:ascii="Symbol" w:hAnsi="Symbol"/>
              </w:rPr>
            </w:pPr>
            <w:sdt>
              <w:sdtPr>
                <w:id w:val="-34394058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288882748"/>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2F4C1B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14:paraId="15C45D58" w14:textId="77777777"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14:paraId="293DB669" w14:textId="77777777" w:rsidR="00E52AD5" w:rsidRDefault="00E52AD5" w:rsidP="00E52AD5">
            <w:pPr>
              <w:snapToGrid w:val="0"/>
              <w:jc w:val="center"/>
            </w:pPr>
          </w:p>
        </w:tc>
      </w:tr>
      <w:tr w:rsidR="00E52AD5" w14:paraId="4F23AB8F" w14:textId="77777777" w:rsidTr="00E52AD5">
        <w:trPr>
          <w:cantSplit/>
        </w:trPr>
        <w:tc>
          <w:tcPr>
            <w:tcW w:w="4878" w:type="dxa"/>
          </w:tcPr>
          <w:p w14:paraId="6D341FD6" w14:textId="733F073B" w:rsidR="00E52AD5" w:rsidRDefault="00E52AD5" w:rsidP="00E52AD5">
            <w:pPr>
              <w:snapToGrid w:val="0"/>
            </w:pPr>
            <w:r>
              <w:t>Did y</w:t>
            </w:r>
            <w:r w:rsidR="00910D35">
              <w:t xml:space="preserve">ou receive rental income in </w:t>
            </w:r>
            <w:r w:rsidR="003E483D">
              <w:t>2020</w:t>
            </w:r>
            <w:r>
              <w:t>, whether the rental unit has permit or not?</w:t>
            </w:r>
          </w:p>
          <w:p w14:paraId="03B654CC" w14:textId="77777777" w:rsidR="00E52AD5" w:rsidRDefault="00E52AD5" w:rsidP="00E52AD5">
            <w:pPr>
              <w:snapToGrid w:val="0"/>
            </w:pPr>
          </w:p>
          <w:p w14:paraId="04DFD9EC" w14:textId="77777777" w:rsidR="00E52AD5" w:rsidRDefault="00E52AD5" w:rsidP="00E52AD5">
            <w:pPr>
              <w:snapToGrid w:val="0"/>
            </w:pPr>
            <w:r>
              <w:t xml:space="preserve">Feel free to use </w:t>
            </w:r>
            <w:hyperlink r:id="rId13" w:history="1">
              <w:r w:rsidRPr="00C94E7C">
                <w:rPr>
                  <w:rStyle w:val="Hyperlink"/>
                </w:rPr>
                <w:t>http://www.NoPainMuchGain.com/rental.xls</w:t>
              </w:r>
            </w:hyperlink>
            <w:r>
              <w:t xml:space="preserve"> for each rental property to keep track of revenue and expenses to avoid $100/hr organization fee.</w:t>
            </w:r>
          </w:p>
        </w:tc>
        <w:tc>
          <w:tcPr>
            <w:tcW w:w="4140" w:type="dxa"/>
            <w:gridSpan w:val="2"/>
          </w:tcPr>
          <w:p w14:paraId="1AB7F4F9" w14:textId="77777777" w:rsidR="00E52AD5" w:rsidRDefault="00C656D8" w:rsidP="00E52AD5">
            <w:pPr>
              <w:snapToGrid w:val="0"/>
              <w:jc w:val="center"/>
              <w:rPr>
                <w:rFonts w:ascii="Symbol" w:hAnsi="Symbol"/>
              </w:rPr>
            </w:pPr>
            <w:sdt>
              <w:sdtPr>
                <w:id w:val="155789195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53395655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1E3DBDD0"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was your annual rental income</w:t>
            </w:r>
          </w:p>
          <w:p w14:paraId="41A7A7BC"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14:paraId="57DAA29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14:paraId="799CB67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14:paraId="0C113992"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(mm/yy) you bought the rental property and how many months was it available for rent.</w:t>
            </w:r>
          </w:p>
        </w:tc>
        <w:tc>
          <w:tcPr>
            <w:tcW w:w="1540" w:type="dxa"/>
          </w:tcPr>
          <w:p w14:paraId="0BDA4207" w14:textId="77777777" w:rsidR="00E52AD5" w:rsidRDefault="00E52AD5" w:rsidP="00E52AD5">
            <w:pPr>
              <w:snapToGrid w:val="0"/>
              <w:jc w:val="center"/>
            </w:pPr>
          </w:p>
        </w:tc>
      </w:tr>
      <w:tr w:rsidR="00E52AD5" w14:paraId="7D5866B0" w14:textId="77777777" w:rsidTr="00E52AD5">
        <w:trPr>
          <w:cantSplit/>
        </w:trPr>
        <w:tc>
          <w:tcPr>
            <w:tcW w:w="4878" w:type="dxa"/>
          </w:tcPr>
          <w:p w14:paraId="26795C73" w14:textId="1ABDC061" w:rsidR="00E52AD5" w:rsidRDefault="00E52AD5" w:rsidP="00E52AD5">
            <w:pPr>
              <w:snapToGrid w:val="0"/>
            </w:pPr>
            <w:r>
              <w:t>Did you receive u</w:t>
            </w:r>
            <w:r w:rsidR="00910D35">
              <w:t xml:space="preserve">nemployment compensation in </w:t>
            </w:r>
            <w:r w:rsidR="003E483D">
              <w:t>2020</w:t>
            </w:r>
            <w:r>
              <w:t>?</w:t>
            </w:r>
          </w:p>
        </w:tc>
        <w:tc>
          <w:tcPr>
            <w:tcW w:w="4140" w:type="dxa"/>
            <w:gridSpan w:val="2"/>
          </w:tcPr>
          <w:p w14:paraId="18DC76E8" w14:textId="77777777" w:rsidR="00E52AD5" w:rsidRDefault="00C656D8" w:rsidP="00E52AD5">
            <w:pPr>
              <w:snapToGrid w:val="0"/>
              <w:jc w:val="center"/>
              <w:rPr>
                <w:rFonts w:ascii="Symbol" w:hAnsi="Symbol"/>
              </w:rPr>
            </w:pPr>
            <w:sdt>
              <w:sdtPr>
                <w:id w:val="1683855342"/>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4304645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C65FDD">
              <w:t xml:space="preserve"> </w:t>
            </w:r>
          </w:p>
          <w:p w14:paraId="5CCA4E90"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14:paraId="5834D190" w14:textId="77777777" w:rsidR="00E52AD5" w:rsidRDefault="00E52AD5" w:rsidP="00E52AD5">
            <w:pPr>
              <w:snapToGrid w:val="0"/>
              <w:jc w:val="center"/>
            </w:pPr>
          </w:p>
        </w:tc>
      </w:tr>
      <w:tr w:rsidR="00E52AD5" w14:paraId="341F3BB4" w14:textId="77777777" w:rsidTr="00E52AD5">
        <w:trPr>
          <w:cantSplit/>
        </w:trPr>
        <w:tc>
          <w:tcPr>
            <w:tcW w:w="4878" w:type="dxa"/>
          </w:tcPr>
          <w:p w14:paraId="436864EC" w14:textId="0A15D6A6" w:rsidR="00E52AD5" w:rsidRDefault="00E52AD5" w:rsidP="00E52AD5">
            <w:pPr>
              <w:snapToGrid w:val="0"/>
            </w:pPr>
            <w:r>
              <w:t>Did you withdraw money from your 40</w:t>
            </w:r>
            <w:r w:rsidR="00910D35">
              <w:t xml:space="preserve">1k, 403b or IRA accounts in </w:t>
            </w:r>
            <w:r w:rsidR="003E483D">
              <w:t>2020</w:t>
            </w:r>
            <w:r>
              <w:t>?</w:t>
            </w:r>
          </w:p>
        </w:tc>
        <w:tc>
          <w:tcPr>
            <w:tcW w:w="4140" w:type="dxa"/>
            <w:gridSpan w:val="2"/>
          </w:tcPr>
          <w:p w14:paraId="16F49CA9" w14:textId="77777777" w:rsidR="00E52AD5" w:rsidRDefault="00C656D8" w:rsidP="00E52AD5">
            <w:pPr>
              <w:snapToGrid w:val="0"/>
              <w:jc w:val="center"/>
              <w:rPr>
                <w:rFonts w:ascii="Symbol" w:hAnsi="Symbol"/>
              </w:rPr>
            </w:pPr>
            <w:sdt>
              <w:sdtPr>
                <w:id w:val="13901371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98400237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412ABA97"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14:paraId="1F44F95E" w14:textId="77777777" w:rsidR="00E52AD5" w:rsidRDefault="00E52AD5" w:rsidP="00E52AD5">
            <w:pPr>
              <w:snapToGrid w:val="0"/>
              <w:jc w:val="center"/>
            </w:pPr>
          </w:p>
        </w:tc>
      </w:tr>
      <w:tr w:rsidR="00E52AD5" w14:paraId="39723DC7" w14:textId="77777777" w:rsidTr="00E52AD5">
        <w:trPr>
          <w:cantSplit/>
        </w:trPr>
        <w:tc>
          <w:tcPr>
            <w:tcW w:w="4878" w:type="dxa"/>
          </w:tcPr>
          <w:p w14:paraId="2D4236D8" w14:textId="0E845954" w:rsidR="00E52AD5" w:rsidRDefault="00E52AD5" w:rsidP="00E52AD5">
            <w:pPr>
              <w:snapToGrid w:val="0"/>
            </w:pPr>
            <w:r>
              <w:t>Did you</w:t>
            </w:r>
            <w:r w:rsidR="00910D35">
              <w:t xml:space="preserve"> receive Social Security in </w:t>
            </w:r>
            <w:r w:rsidR="003E483D">
              <w:t>2020</w:t>
            </w:r>
            <w:r>
              <w:t>?</w:t>
            </w:r>
          </w:p>
        </w:tc>
        <w:tc>
          <w:tcPr>
            <w:tcW w:w="4140" w:type="dxa"/>
            <w:gridSpan w:val="2"/>
          </w:tcPr>
          <w:p w14:paraId="603EB6C3" w14:textId="77777777" w:rsidR="00E52AD5" w:rsidRDefault="00C656D8" w:rsidP="00E52AD5">
            <w:pPr>
              <w:snapToGrid w:val="0"/>
              <w:jc w:val="center"/>
              <w:rPr>
                <w:rFonts w:ascii="Symbol" w:hAnsi="Symbol"/>
              </w:rPr>
            </w:pPr>
            <w:sdt>
              <w:sdtPr>
                <w:id w:val="-1811002353"/>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83865933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60F63CD1" w14:textId="77777777"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14:paraId="6187FFEE" w14:textId="77777777" w:rsidR="00E52AD5" w:rsidRDefault="00E52AD5" w:rsidP="00E52AD5">
            <w:pPr>
              <w:snapToGrid w:val="0"/>
              <w:jc w:val="center"/>
            </w:pPr>
          </w:p>
        </w:tc>
      </w:tr>
      <w:tr w:rsidR="00305E1B" w14:paraId="397764D7" w14:textId="77777777" w:rsidTr="00E52AD5">
        <w:trPr>
          <w:cantSplit/>
        </w:trPr>
        <w:tc>
          <w:tcPr>
            <w:tcW w:w="4878" w:type="dxa"/>
          </w:tcPr>
          <w:p w14:paraId="370E3F7B" w14:textId="2EABD74C" w:rsidR="00305E1B" w:rsidRDefault="00305E1B" w:rsidP="00305E1B">
            <w:pPr>
              <w:snapToGrid w:val="0"/>
            </w:pPr>
            <w:r>
              <w:t>Did your lender(s) forgive any portion of your loan(s)?</w:t>
            </w:r>
          </w:p>
        </w:tc>
        <w:tc>
          <w:tcPr>
            <w:tcW w:w="4140" w:type="dxa"/>
            <w:gridSpan w:val="2"/>
          </w:tcPr>
          <w:p w14:paraId="724C6CD9" w14:textId="77777777" w:rsidR="00305E1B" w:rsidRDefault="00C656D8" w:rsidP="00305E1B">
            <w:pPr>
              <w:snapToGrid w:val="0"/>
              <w:jc w:val="center"/>
              <w:rPr>
                <w:rFonts w:ascii="Symbol" w:hAnsi="Symbol"/>
              </w:rPr>
            </w:pPr>
            <w:sdt>
              <w:sdtPr>
                <w:id w:val="-246813985"/>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623692187"/>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p w14:paraId="38A61306" w14:textId="31DADEDD" w:rsidR="00305E1B" w:rsidRDefault="00305E1B" w:rsidP="00305E1B">
            <w:pPr>
              <w:snapToGrid w:val="0"/>
              <w:jc w:val="center"/>
            </w:pPr>
            <w:r>
              <w:rPr>
                <w:rFonts w:ascii="Arial Narrow" w:hAnsi="Arial Narrow"/>
              </w:rPr>
              <w:t>Bring all your 1099-C</w:t>
            </w:r>
          </w:p>
        </w:tc>
        <w:tc>
          <w:tcPr>
            <w:tcW w:w="1540" w:type="dxa"/>
          </w:tcPr>
          <w:p w14:paraId="56348FA4" w14:textId="77777777" w:rsidR="00305E1B" w:rsidRDefault="00305E1B" w:rsidP="00305E1B">
            <w:pPr>
              <w:snapToGrid w:val="0"/>
              <w:jc w:val="center"/>
            </w:pPr>
          </w:p>
        </w:tc>
      </w:tr>
      <w:tr w:rsidR="00305E1B" w14:paraId="6A59B51D" w14:textId="77777777" w:rsidTr="00E52AD5">
        <w:trPr>
          <w:cantSplit/>
        </w:trPr>
        <w:tc>
          <w:tcPr>
            <w:tcW w:w="4878" w:type="dxa"/>
          </w:tcPr>
          <w:p w14:paraId="6EB8DFD8" w14:textId="77777777" w:rsidR="00305E1B" w:rsidRDefault="00305E1B" w:rsidP="00305E1B">
            <w:pPr>
              <w:snapToGrid w:val="0"/>
            </w:pPr>
            <w:r>
              <w:t>Did you win any lottery, raffle and gambling? Did you receive compensation for jury duty?</w:t>
            </w:r>
          </w:p>
        </w:tc>
        <w:tc>
          <w:tcPr>
            <w:tcW w:w="4140" w:type="dxa"/>
            <w:gridSpan w:val="2"/>
          </w:tcPr>
          <w:p w14:paraId="45705888" w14:textId="77777777" w:rsidR="00305E1B" w:rsidRDefault="00C656D8" w:rsidP="00305E1B">
            <w:pPr>
              <w:snapToGrid w:val="0"/>
              <w:jc w:val="center"/>
              <w:rPr>
                <w:rFonts w:ascii="Symbol" w:hAnsi="Symbol"/>
              </w:rPr>
            </w:pPr>
            <w:sdt>
              <w:sdtPr>
                <w:id w:val="1809205334"/>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1872410702"/>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p w14:paraId="02012503" w14:textId="77777777" w:rsidR="00305E1B" w:rsidRDefault="00305E1B" w:rsidP="00305E1B">
            <w:pPr>
              <w:jc w:val="both"/>
              <w:rPr>
                <w:rFonts w:ascii="Arial Narrow" w:hAnsi="Arial Narrow"/>
              </w:rPr>
            </w:pPr>
            <w:r>
              <w:rPr>
                <w:rFonts w:ascii="Arial Narrow" w:hAnsi="Arial Narrow"/>
              </w:rPr>
              <w:t>Bring 1099-G, if you have any</w:t>
            </w:r>
          </w:p>
        </w:tc>
        <w:tc>
          <w:tcPr>
            <w:tcW w:w="1540" w:type="dxa"/>
          </w:tcPr>
          <w:p w14:paraId="00F5A222" w14:textId="77777777" w:rsidR="00305E1B" w:rsidRDefault="00305E1B" w:rsidP="00305E1B">
            <w:pPr>
              <w:snapToGrid w:val="0"/>
              <w:jc w:val="center"/>
            </w:pPr>
          </w:p>
        </w:tc>
      </w:tr>
      <w:tr w:rsidR="00305E1B" w14:paraId="61758829" w14:textId="77777777" w:rsidTr="00E52AD5">
        <w:trPr>
          <w:cantSplit/>
        </w:trPr>
        <w:tc>
          <w:tcPr>
            <w:tcW w:w="4878" w:type="dxa"/>
          </w:tcPr>
          <w:p w14:paraId="0E86044E" w14:textId="77777777" w:rsidR="00305E1B" w:rsidRDefault="00305E1B" w:rsidP="00305E1B">
            <w:pPr>
              <w:snapToGrid w:val="0"/>
            </w:pPr>
            <w:r>
              <w:t>Did you receive any inheritance or gift from outside of the USA?</w:t>
            </w:r>
          </w:p>
        </w:tc>
        <w:tc>
          <w:tcPr>
            <w:tcW w:w="4140" w:type="dxa"/>
            <w:gridSpan w:val="2"/>
          </w:tcPr>
          <w:p w14:paraId="465FE4D9" w14:textId="77777777" w:rsidR="00305E1B" w:rsidRPr="00B3343E" w:rsidRDefault="00C656D8" w:rsidP="00305E1B">
            <w:pPr>
              <w:snapToGrid w:val="0"/>
              <w:jc w:val="center"/>
              <w:rPr>
                <w:rFonts w:ascii="Symbol" w:hAnsi="Symbol"/>
              </w:rPr>
            </w:pPr>
            <w:sdt>
              <w:sdtPr>
                <w:id w:val="-1789427298"/>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716275177"/>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tc>
        <w:tc>
          <w:tcPr>
            <w:tcW w:w="1540" w:type="dxa"/>
          </w:tcPr>
          <w:p w14:paraId="67DB41BB" w14:textId="77777777" w:rsidR="00305E1B" w:rsidRDefault="00305E1B" w:rsidP="00305E1B">
            <w:pPr>
              <w:snapToGrid w:val="0"/>
              <w:jc w:val="center"/>
            </w:pPr>
          </w:p>
        </w:tc>
      </w:tr>
    </w:tbl>
    <w:p w14:paraId="74F575F1" w14:textId="77777777" w:rsidR="00B330F3" w:rsidRDefault="00B330F3" w:rsidP="00B330F3"/>
    <w:p w14:paraId="07BA91B8" w14:textId="77777777" w:rsidR="00B330F3" w:rsidRDefault="00B330F3" w:rsidP="00B330F3"/>
    <w:p w14:paraId="1B74FA5E" w14:textId="77777777" w:rsidR="00B330F3" w:rsidRPr="00372C4A" w:rsidRDefault="00B330F3" w:rsidP="00B330F3">
      <w:pPr>
        <w:rPr>
          <w:b/>
          <w:u w:val="single"/>
        </w:rPr>
      </w:pPr>
      <w:r w:rsidRPr="00372C4A">
        <w:rPr>
          <w:b/>
          <w:u w:val="single"/>
        </w:rPr>
        <w:t>Section 3 – Adjustment to Income</w:t>
      </w:r>
    </w:p>
    <w:p w14:paraId="71B5964D" w14:textId="77777777"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14:paraId="1300C747" w14:textId="77777777" w:rsidTr="00E52AD5">
        <w:tc>
          <w:tcPr>
            <w:tcW w:w="4878" w:type="dxa"/>
            <w:tcBorders>
              <w:top w:val="single" w:sz="4" w:space="0" w:color="000000"/>
              <w:left w:val="single" w:sz="4" w:space="0" w:color="000000"/>
              <w:bottom w:val="single" w:sz="4" w:space="0" w:color="000000"/>
            </w:tcBorders>
          </w:tcPr>
          <w:p w14:paraId="5E5403FA" w14:textId="77777777"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14:paraId="58297F56" w14:textId="77777777"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14:paraId="4B06E733" w14:textId="77777777" w:rsidR="00B330F3" w:rsidRDefault="00B330F3" w:rsidP="00E52AD5">
            <w:pPr>
              <w:snapToGrid w:val="0"/>
              <w:jc w:val="center"/>
            </w:pPr>
            <w:r>
              <w:t>Spouse</w:t>
            </w:r>
          </w:p>
          <w:p w14:paraId="62E06B03" w14:textId="77777777"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14:paraId="567649F9" w14:textId="77777777" w:rsidR="00B330F3" w:rsidRDefault="00B330F3" w:rsidP="00E52AD5">
            <w:pPr>
              <w:snapToGrid w:val="0"/>
              <w:jc w:val="center"/>
            </w:pPr>
            <w:r>
              <w:t>PREPARER’SNOTES</w:t>
            </w:r>
          </w:p>
        </w:tc>
      </w:tr>
      <w:tr w:rsidR="00B330F3" w14:paraId="11BE1819" w14:textId="77777777" w:rsidTr="00E52AD5">
        <w:trPr>
          <w:cantSplit/>
        </w:trPr>
        <w:tc>
          <w:tcPr>
            <w:tcW w:w="4878" w:type="dxa"/>
            <w:tcBorders>
              <w:left w:val="single" w:sz="4" w:space="0" w:color="000000"/>
              <w:bottom w:val="single" w:sz="4" w:space="0" w:color="000000"/>
            </w:tcBorders>
          </w:tcPr>
          <w:p w14:paraId="1FE99EE6" w14:textId="68DE466B" w:rsidR="00B330F3" w:rsidRDefault="00B330F3" w:rsidP="00E52AD5">
            <w:pPr>
              <w:snapToGrid w:val="0"/>
            </w:pPr>
            <w:r>
              <w:t>Did you contribute to Heathcare Savings Account (HSA) for High Deduc</w:t>
            </w:r>
            <w:r w:rsidR="00910D35">
              <w:t xml:space="preserve">tible Health Plan (HDHP) in </w:t>
            </w:r>
            <w:r w:rsidR="003E483D">
              <w:t>2020</w:t>
            </w:r>
            <w:r>
              <w:t xml:space="preserve"> Or are you plannin</w:t>
            </w:r>
            <w:r w:rsidR="00ED3ED8">
              <w:t>g to contribute before 4/17/</w:t>
            </w:r>
            <w:r w:rsidR="003E483D">
              <w:t>2021</w:t>
            </w:r>
            <w:r>
              <w:t>?</w:t>
            </w:r>
          </w:p>
          <w:p w14:paraId="6081A88E" w14:textId="77777777"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14:paraId="692C48F8" w14:textId="77777777" w:rsidR="00B330F3" w:rsidRPr="002912E6" w:rsidRDefault="00C656D8" w:rsidP="00E52AD5">
            <w:pPr>
              <w:snapToGrid w:val="0"/>
              <w:jc w:val="center"/>
              <w:rPr>
                <w:rFonts w:ascii="Symbol" w:hAnsi="Symbol"/>
              </w:rPr>
            </w:pPr>
            <w:sdt>
              <w:sdtPr>
                <w:id w:val="118987068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08534981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14:paraId="62F835D2" w14:textId="77777777" w:rsidR="00B330F3" w:rsidRPr="002912E6" w:rsidRDefault="00C656D8" w:rsidP="00E52AD5">
            <w:pPr>
              <w:snapToGrid w:val="0"/>
              <w:jc w:val="center"/>
              <w:rPr>
                <w:rFonts w:ascii="Symbol" w:hAnsi="Symbol"/>
              </w:rPr>
            </w:pPr>
            <w:sdt>
              <w:sdtPr>
                <w:id w:val="-112014906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66035754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6735B06C" w14:textId="77777777" w:rsidR="00B330F3" w:rsidRDefault="00B330F3" w:rsidP="00E52AD5">
            <w:pPr>
              <w:snapToGrid w:val="0"/>
              <w:jc w:val="center"/>
            </w:pPr>
          </w:p>
        </w:tc>
      </w:tr>
      <w:tr w:rsidR="00B330F3" w14:paraId="663C1F21" w14:textId="77777777" w:rsidTr="00E52AD5">
        <w:trPr>
          <w:cantSplit/>
        </w:trPr>
        <w:tc>
          <w:tcPr>
            <w:tcW w:w="4878" w:type="dxa"/>
            <w:tcBorders>
              <w:left w:val="single" w:sz="4" w:space="0" w:color="000000"/>
              <w:bottom w:val="single" w:sz="4" w:space="0" w:color="000000"/>
            </w:tcBorders>
          </w:tcPr>
          <w:p w14:paraId="44AF2A09" w14:textId="7CC774D2" w:rsidR="00B330F3" w:rsidRDefault="00B330F3" w:rsidP="00E52AD5">
            <w:pPr>
              <w:snapToGrid w:val="0"/>
            </w:pPr>
            <w:r>
              <w:t>Did you contribute to an</w:t>
            </w:r>
            <w:r w:rsidR="00910D35">
              <w:t xml:space="preserve">y IRA, SEP and/or SIMPLE in </w:t>
            </w:r>
            <w:r w:rsidR="003E483D">
              <w:t>2020</w:t>
            </w:r>
            <w:r>
              <w:t>? Or are you pl</w:t>
            </w:r>
            <w:r w:rsidR="00ED3ED8">
              <w:t>anning to do so before 4/17/</w:t>
            </w:r>
            <w:r w:rsidR="003E483D">
              <w:t>2021</w:t>
            </w:r>
            <w:r>
              <w:t>?</w:t>
            </w:r>
          </w:p>
        </w:tc>
        <w:tc>
          <w:tcPr>
            <w:tcW w:w="2070" w:type="dxa"/>
            <w:tcBorders>
              <w:left w:val="single" w:sz="4" w:space="0" w:color="000000"/>
              <w:bottom w:val="single" w:sz="4" w:space="0" w:color="000000"/>
            </w:tcBorders>
          </w:tcPr>
          <w:p w14:paraId="0EEC6288" w14:textId="77777777" w:rsidR="00B330F3" w:rsidRDefault="00C656D8" w:rsidP="00E52AD5">
            <w:pPr>
              <w:snapToGrid w:val="0"/>
              <w:jc w:val="center"/>
              <w:rPr>
                <w:rFonts w:ascii="Symbol" w:hAnsi="Symbol"/>
              </w:rPr>
            </w:pPr>
            <w:sdt>
              <w:sdtPr>
                <w:id w:val="62281560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93270622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1D8CA4EB" w14:textId="77777777"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14:paraId="379F96F9" w14:textId="77777777" w:rsidR="00B330F3" w:rsidRDefault="00C656D8" w:rsidP="00E52AD5">
            <w:pPr>
              <w:snapToGrid w:val="0"/>
              <w:jc w:val="center"/>
              <w:rPr>
                <w:rFonts w:ascii="Symbol" w:hAnsi="Symbol"/>
              </w:rPr>
            </w:pPr>
            <w:sdt>
              <w:sdtPr>
                <w:id w:val="-211304281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9014265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006FB2DD" w14:textId="77777777"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14:paraId="582D8B0C" w14:textId="77777777" w:rsidR="00B330F3" w:rsidRDefault="00B330F3" w:rsidP="00E52AD5">
            <w:pPr>
              <w:snapToGrid w:val="0"/>
              <w:jc w:val="center"/>
            </w:pPr>
          </w:p>
        </w:tc>
      </w:tr>
      <w:tr w:rsidR="00B330F3" w14:paraId="604B1886" w14:textId="77777777" w:rsidTr="00E52AD5">
        <w:trPr>
          <w:cantSplit/>
        </w:trPr>
        <w:tc>
          <w:tcPr>
            <w:tcW w:w="4878" w:type="dxa"/>
            <w:tcBorders>
              <w:left w:val="single" w:sz="4" w:space="0" w:color="000000"/>
              <w:bottom w:val="single" w:sz="4" w:space="0" w:color="000000"/>
            </w:tcBorders>
          </w:tcPr>
          <w:p w14:paraId="2B831D24" w14:textId="731D2A56" w:rsidR="00B330F3" w:rsidRDefault="00B330F3" w:rsidP="00E52AD5">
            <w:pPr>
              <w:snapToGrid w:val="0"/>
            </w:pPr>
            <w:r>
              <w:t>Did you pay any student loan interest i</w:t>
            </w:r>
            <w:r w:rsidR="00910D35">
              <w:t xml:space="preserve">n </w:t>
            </w:r>
            <w:r w:rsidR="003E483D">
              <w:t>2020</w:t>
            </w:r>
            <w:r>
              <w:t>?</w:t>
            </w:r>
          </w:p>
        </w:tc>
        <w:tc>
          <w:tcPr>
            <w:tcW w:w="2070" w:type="dxa"/>
            <w:tcBorders>
              <w:left w:val="single" w:sz="4" w:space="0" w:color="000000"/>
              <w:bottom w:val="single" w:sz="4" w:space="0" w:color="000000"/>
            </w:tcBorders>
          </w:tcPr>
          <w:p w14:paraId="6001B3FC" w14:textId="77777777" w:rsidR="00B330F3" w:rsidRDefault="00C656D8" w:rsidP="00E52AD5">
            <w:pPr>
              <w:snapToGrid w:val="0"/>
              <w:jc w:val="center"/>
              <w:rPr>
                <w:rFonts w:ascii="Symbol" w:hAnsi="Symbol"/>
              </w:rPr>
            </w:pPr>
            <w:sdt>
              <w:sdtPr>
                <w:id w:val="-116500987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1478564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C62B672" w14:textId="443EEB79" w:rsidR="00B330F3" w:rsidRDefault="00B330F3" w:rsidP="00E52AD5">
            <w:pPr>
              <w:jc w:val="both"/>
              <w:rPr>
                <w:rFonts w:ascii="Arial Narrow" w:hAnsi="Arial Narrow"/>
              </w:rPr>
            </w:pPr>
            <w:r>
              <w:rPr>
                <w:rFonts w:ascii="Arial Narrow" w:hAnsi="Arial Narrow"/>
              </w:rPr>
              <w:t>Bring 1098-</w:t>
            </w:r>
            <w:r w:rsidR="00823F36">
              <w:rPr>
                <w:rFonts w:ascii="Arial Narrow" w:hAnsi="Arial Narrow"/>
              </w:rPr>
              <w:t>E</w:t>
            </w:r>
          </w:p>
        </w:tc>
        <w:tc>
          <w:tcPr>
            <w:tcW w:w="2070" w:type="dxa"/>
            <w:tcBorders>
              <w:left w:val="single" w:sz="4" w:space="0" w:color="000000"/>
              <w:bottom w:val="single" w:sz="4" w:space="0" w:color="000000"/>
              <w:right w:val="single" w:sz="4" w:space="0" w:color="auto"/>
            </w:tcBorders>
          </w:tcPr>
          <w:p w14:paraId="31FDFC78" w14:textId="77777777" w:rsidR="00B330F3" w:rsidRDefault="00C656D8" w:rsidP="00E52AD5">
            <w:pPr>
              <w:snapToGrid w:val="0"/>
              <w:jc w:val="center"/>
              <w:rPr>
                <w:rFonts w:ascii="Symbol" w:hAnsi="Symbol"/>
              </w:rPr>
            </w:pPr>
            <w:sdt>
              <w:sdtPr>
                <w:id w:val="45314677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87044890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p w14:paraId="77CB6540" w14:textId="6D82AB0B" w:rsidR="00B330F3" w:rsidRDefault="00B330F3" w:rsidP="00E52AD5">
            <w:pPr>
              <w:jc w:val="both"/>
              <w:rPr>
                <w:rFonts w:ascii="Arial Narrow" w:hAnsi="Arial Narrow"/>
              </w:rPr>
            </w:pPr>
            <w:r>
              <w:rPr>
                <w:rFonts w:ascii="Arial Narrow" w:hAnsi="Arial Narrow"/>
              </w:rPr>
              <w:t>Bring 1098-</w:t>
            </w:r>
            <w:r w:rsidR="00823F36">
              <w:rPr>
                <w:rFonts w:ascii="Arial Narrow" w:hAnsi="Arial Narrow"/>
              </w:rPr>
              <w:t>E</w:t>
            </w:r>
          </w:p>
        </w:tc>
        <w:tc>
          <w:tcPr>
            <w:tcW w:w="1540" w:type="dxa"/>
            <w:tcBorders>
              <w:top w:val="single" w:sz="4" w:space="0" w:color="auto"/>
              <w:left w:val="single" w:sz="4" w:space="0" w:color="auto"/>
              <w:bottom w:val="single" w:sz="4" w:space="0" w:color="auto"/>
              <w:right w:val="single" w:sz="4" w:space="0" w:color="auto"/>
            </w:tcBorders>
          </w:tcPr>
          <w:p w14:paraId="50F84A66" w14:textId="77777777" w:rsidR="00B330F3" w:rsidRDefault="00B330F3" w:rsidP="00E52AD5">
            <w:pPr>
              <w:snapToGrid w:val="0"/>
              <w:jc w:val="center"/>
            </w:pPr>
          </w:p>
        </w:tc>
      </w:tr>
      <w:tr w:rsidR="00B330F3" w14:paraId="2BB62293" w14:textId="77777777" w:rsidTr="00E52AD5">
        <w:trPr>
          <w:cantSplit/>
        </w:trPr>
        <w:tc>
          <w:tcPr>
            <w:tcW w:w="4878" w:type="dxa"/>
            <w:tcBorders>
              <w:left w:val="single" w:sz="4" w:space="0" w:color="000000"/>
              <w:bottom w:val="single" w:sz="4" w:space="0" w:color="000000"/>
            </w:tcBorders>
          </w:tcPr>
          <w:p w14:paraId="3BF8B4FB" w14:textId="3E4533FF" w:rsidR="00B330F3" w:rsidRDefault="00B330F3" w:rsidP="00E52AD5">
            <w:pPr>
              <w:snapToGrid w:val="0"/>
            </w:pPr>
            <w:r>
              <w:lastRenderedPageBreak/>
              <w:t>Did you, your spouse or dependent pay any post-secondary tuition o</w:t>
            </w:r>
            <w:r w:rsidR="00910D35">
              <w:t xml:space="preserve">r job-improving training in </w:t>
            </w:r>
            <w:r w:rsidR="003E483D">
              <w:t>2020</w:t>
            </w:r>
            <w:r>
              <w:t>?</w:t>
            </w:r>
          </w:p>
        </w:tc>
        <w:tc>
          <w:tcPr>
            <w:tcW w:w="4140" w:type="dxa"/>
            <w:gridSpan w:val="2"/>
            <w:tcBorders>
              <w:left w:val="single" w:sz="4" w:space="0" w:color="000000"/>
              <w:bottom w:val="single" w:sz="4" w:space="0" w:color="000000"/>
              <w:right w:val="single" w:sz="4" w:space="0" w:color="auto"/>
            </w:tcBorders>
          </w:tcPr>
          <w:p w14:paraId="4F43D507" w14:textId="77777777" w:rsidR="00B330F3" w:rsidRDefault="00C656D8" w:rsidP="00E52AD5">
            <w:pPr>
              <w:snapToGrid w:val="0"/>
              <w:jc w:val="center"/>
              <w:rPr>
                <w:rFonts w:ascii="Symbol" w:hAnsi="Symbol"/>
              </w:rPr>
            </w:pPr>
            <w:sdt>
              <w:sdtPr>
                <w:id w:val="143647546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77624745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8505132" w14:textId="03D9851A" w:rsidR="00B330F3" w:rsidRDefault="00823F36" w:rsidP="00E52AD5">
            <w:pPr>
              <w:jc w:val="both"/>
              <w:rPr>
                <w:rFonts w:ascii="Arial Narrow" w:hAnsi="Arial Narrow"/>
              </w:rPr>
            </w:pPr>
            <w:r>
              <w:rPr>
                <w:rFonts w:ascii="Arial Narrow" w:hAnsi="Arial Narrow"/>
              </w:rPr>
              <w:t>Bring any 1098</w:t>
            </w:r>
            <w:r w:rsidR="00B330F3">
              <w:rPr>
                <w:rFonts w:ascii="Arial Narrow" w:hAnsi="Arial Narrow"/>
              </w:rPr>
              <w:t>-T. Know how much for each recip</w:t>
            </w:r>
            <w:r>
              <w:rPr>
                <w:rFonts w:ascii="Arial Narrow" w:hAnsi="Arial Narrow"/>
              </w:rPr>
              <w:t>ient if you did not receive 1098</w:t>
            </w:r>
            <w:r w:rsidR="00B330F3">
              <w:rPr>
                <w:rFonts w:ascii="Arial Narrow" w:hAnsi="Arial Narrow"/>
              </w:rPr>
              <w:t>-T</w:t>
            </w:r>
          </w:p>
        </w:tc>
        <w:tc>
          <w:tcPr>
            <w:tcW w:w="1540" w:type="dxa"/>
            <w:tcBorders>
              <w:top w:val="single" w:sz="4" w:space="0" w:color="auto"/>
              <w:left w:val="single" w:sz="4" w:space="0" w:color="auto"/>
              <w:bottom w:val="single" w:sz="4" w:space="0" w:color="auto"/>
              <w:right w:val="single" w:sz="4" w:space="0" w:color="auto"/>
            </w:tcBorders>
          </w:tcPr>
          <w:p w14:paraId="3C47DB55" w14:textId="77777777" w:rsidR="00B330F3" w:rsidRDefault="00B330F3" w:rsidP="00E52AD5">
            <w:pPr>
              <w:snapToGrid w:val="0"/>
              <w:jc w:val="center"/>
            </w:pPr>
          </w:p>
        </w:tc>
      </w:tr>
      <w:tr w:rsidR="00B330F3" w14:paraId="55D2CC6B" w14:textId="77777777" w:rsidTr="00E52AD5">
        <w:trPr>
          <w:cantSplit/>
        </w:trPr>
        <w:tc>
          <w:tcPr>
            <w:tcW w:w="4878" w:type="dxa"/>
            <w:tcBorders>
              <w:left w:val="single" w:sz="4" w:space="0" w:color="000000"/>
              <w:bottom w:val="single" w:sz="4" w:space="0" w:color="000000"/>
            </w:tcBorders>
          </w:tcPr>
          <w:p w14:paraId="05591AF4" w14:textId="2FF3506F" w:rsidR="00B330F3" w:rsidRDefault="00910D35" w:rsidP="00E52AD5">
            <w:pPr>
              <w:snapToGrid w:val="0"/>
            </w:pPr>
            <w:r>
              <w:t xml:space="preserve">Did you relocate in </w:t>
            </w:r>
            <w:r w:rsidR="003E483D">
              <w:t>2020</w:t>
            </w:r>
            <w:r w:rsidR="00B330F3">
              <w:t xml:space="preserve"> for job reason?</w:t>
            </w:r>
          </w:p>
        </w:tc>
        <w:tc>
          <w:tcPr>
            <w:tcW w:w="4140" w:type="dxa"/>
            <w:gridSpan w:val="2"/>
            <w:tcBorders>
              <w:left w:val="single" w:sz="4" w:space="0" w:color="000000"/>
              <w:bottom w:val="single" w:sz="4" w:space="0" w:color="000000"/>
              <w:right w:val="single" w:sz="4" w:space="0" w:color="auto"/>
            </w:tcBorders>
          </w:tcPr>
          <w:p w14:paraId="466BA2EF" w14:textId="77777777" w:rsidR="00B330F3" w:rsidRPr="002912E6" w:rsidRDefault="00C656D8" w:rsidP="00E52AD5">
            <w:pPr>
              <w:snapToGrid w:val="0"/>
              <w:jc w:val="center"/>
              <w:rPr>
                <w:rFonts w:ascii="Symbol" w:hAnsi="Symbol"/>
              </w:rPr>
            </w:pPr>
            <w:sdt>
              <w:sdtPr>
                <w:id w:val="18587841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1772924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2A568FAE" w14:textId="77777777" w:rsidR="00B330F3" w:rsidRDefault="00B330F3" w:rsidP="00E52AD5">
            <w:pPr>
              <w:snapToGrid w:val="0"/>
              <w:jc w:val="center"/>
            </w:pPr>
          </w:p>
        </w:tc>
      </w:tr>
    </w:tbl>
    <w:p w14:paraId="12F90648" w14:textId="77777777" w:rsidR="00B330F3" w:rsidRDefault="00B330F3" w:rsidP="00B330F3">
      <w:r>
        <w:tab/>
      </w:r>
    </w:p>
    <w:p w14:paraId="7672B0B9" w14:textId="77777777" w:rsidR="00B330F3" w:rsidRDefault="00B330F3" w:rsidP="00B330F3"/>
    <w:p w14:paraId="28F2AEBB" w14:textId="77777777" w:rsidR="00B330F3" w:rsidRDefault="00B330F3" w:rsidP="00B330F3"/>
    <w:p w14:paraId="012609CA" w14:textId="77777777" w:rsidR="00B330F3" w:rsidRDefault="00B330F3" w:rsidP="00B330F3"/>
    <w:p w14:paraId="2B52334C" w14:textId="77777777" w:rsidR="00B330F3" w:rsidRDefault="00B330F3" w:rsidP="00B330F3"/>
    <w:p w14:paraId="0B86A4D5" w14:textId="77777777" w:rsidR="00B330F3" w:rsidRDefault="00B330F3" w:rsidP="00B330F3"/>
    <w:p w14:paraId="476E4387" w14:textId="77777777" w:rsidR="00B330F3" w:rsidRPr="00372C4A" w:rsidRDefault="00B330F3" w:rsidP="00B330F3">
      <w:pPr>
        <w:rPr>
          <w:b/>
          <w:u w:val="single"/>
        </w:rPr>
      </w:pPr>
      <w:r>
        <w:rPr>
          <w:b/>
          <w:u w:val="single"/>
        </w:rPr>
        <w:t>Section 4</w:t>
      </w:r>
      <w:r w:rsidRPr="00372C4A">
        <w:rPr>
          <w:b/>
          <w:u w:val="single"/>
        </w:rPr>
        <w:t xml:space="preserve"> – </w:t>
      </w:r>
      <w:r>
        <w:rPr>
          <w:b/>
          <w:u w:val="single"/>
        </w:rPr>
        <w:t xml:space="preserve">Possible </w:t>
      </w:r>
      <w:r w:rsidRPr="00372C4A">
        <w:rPr>
          <w:b/>
          <w:u w:val="single"/>
        </w:rPr>
        <w:t>Deduction</w:t>
      </w:r>
    </w:p>
    <w:p w14:paraId="6C216074"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461B2C89" w14:textId="77777777" w:rsidTr="00E52AD5">
        <w:tc>
          <w:tcPr>
            <w:tcW w:w="4878" w:type="dxa"/>
          </w:tcPr>
          <w:p w14:paraId="577E3288" w14:textId="77777777" w:rsidR="00B330F3" w:rsidRDefault="00B330F3" w:rsidP="00E52AD5">
            <w:pPr>
              <w:snapToGrid w:val="0"/>
            </w:pPr>
          </w:p>
        </w:tc>
        <w:tc>
          <w:tcPr>
            <w:tcW w:w="4140" w:type="dxa"/>
          </w:tcPr>
          <w:p w14:paraId="1F6576EE" w14:textId="77777777" w:rsidR="00B330F3" w:rsidRDefault="00B330F3" w:rsidP="00E52AD5">
            <w:pPr>
              <w:jc w:val="center"/>
            </w:pPr>
          </w:p>
        </w:tc>
        <w:tc>
          <w:tcPr>
            <w:tcW w:w="1540" w:type="dxa"/>
          </w:tcPr>
          <w:p w14:paraId="1290550A" w14:textId="77777777" w:rsidR="00B330F3" w:rsidRDefault="00B330F3" w:rsidP="00E52AD5">
            <w:pPr>
              <w:snapToGrid w:val="0"/>
              <w:jc w:val="center"/>
            </w:pPr>
            <w:r>
              <w:t>PREPARER’SNOTES</w:t>
            </w:r>
          </w:p>
        </w:tc>
      </w:tr>
      <w:tr w:rsidR="00B330F3" w14:paraId="20735681" w14:textId="77777777" w:rsidTr="00E52AD5">
        <w:trPr>
          <w:cantSplit/>
        </w:trPr>
        <w:tc>
          <w:tcPr>
            <w:tcW w:w="4878" w:type="dxa"/>
          </w:tcPr>
          <w:p w14:paraId="1B885DB0" w14:textId="3ABB777D" w:rsidR="00B330F3" w:rsidRDefault="00B330F3" w:rsidP="00E52AD5">
            <w:pPr>
              <w:snapToGrid w:val="0"/>
            </w:pPr>
            <w:r>
              <w:t>Di</w:t>
            </w:r>
            <w:r w:rsidR="00910D35">
              <w:t xml:space="preserve">d you pay any State tax in </w:t>
            </w:r>
            <w:r w:rsidR="003E483D">
              <w:t>2020</w:t>
            </w:r>
            <w:r w:rsidR="00910D35">
              <w:t xml:space="preserve"> for TY</w:t>
            </w:r>
            <w:r w:rsidR="003E483D">
              <w:t>2019</w:t>
            </w:r>
            <w:r>
              <w:t xml:space="preserve"> and prior?</w:t>
            </w:r>
          </w:p>
        </w:tc>
        <w:tc>
          <w:tcPr>
            <w:tcW w:w="4140" w:type="dxa"/>
          </w:tcPr>
          <w:p w14:paraId="597EDB37" w14:textId="77777777" w:rsidR="00B330F3" w:rsidRDefault="00C656D8" w:rsidP="00E52AD5">
            <w:pPr>
              <w:jc w:val="center"/>
              <w:rPr>
                <w:rFonts w:ascii="Arial Narrow" w:hAnsi="Arial Narrow"/>
              </w:rPr>
            </w:pPr>
            <w:sdt>
              <w:sdtPr>
                <w:id w:val="100894951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4870071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r w:rsidR="00B330F3">
              <w:rPr>
                <w:rFonts w:ascii="Arial Narrow" w:hAnsi="Arial Narrow"/>
              </w:rPr>
              <w:t xml:space="preserve"> </w:t>
            </w:r>
          </w:p>
          <w:p w14:paraId="72ACA23F" w14:textId="77777777" w:rsidR="00B330F3" w:rsidRDefault="00B330F3" w:rsidP="00E52AD5">
            <w:pPr>
              <w:jc w:val="center"/>
              <w:rPr>
                <w:rFonts w:ascii="Arial Narrow" w:hAnsi="Arial Narrow"/>
              </w:rPr>
            </w:pPr>
            <w:r>
              <w:rPr>
                <w:rFonts w:ascii="Arial Narrow" w:hAnsi="Arial Narrow"/>
              </w:rPr>
              <w:t>How much?</w:t>
            </w:r>
          </w:p>
        </w:tc>
        <w:tc>
          <w:tcPr>
            <w:tcW w:w="1540" w:type="dxa"/>
          </w:tcPr>
          <w:p w14:paraId="63D93FD9" w14:textId="77777777" w:rsidR="00B330F3" w:rsidRDefault="00B330F3" w:rsidP="00E52AD5">
            <w:pPr>
              <w:snapToGrid w:val="0"/>
              <w:jc w:val="center"/>
            </w:pPr>
          </w:p>
        </w:tc>
      </w:tr>
      <w:tr w:rsidR="00B330F3" w14:paraId="5354DCFB" w14:textId="77777777" w:rsidTr="00E52AD5">
        <w:trPr>
          <w:cantSplit/>
        </w:trPr>
        <w:tc>
          <w:tcPr>
            <w:tcW w:w="4878" w:type="dxa"/>
          </w:tcPr>
          <w:p w14:paraId="03CA5135" w14:textId="77777777" w:rsidR="00B330F3" w:rsidRDefault="00B330F3" w:rsidP="00E52AD5">
            <w:pPr>
              <w:snapToGrid w:val="0"/>
            </w:pPr>
            <w:r>
              <w:t>Did you pay any out-of-pocket medical expense, such as health insurance, doctor offices co-pay, dental work, prescription glasses (contacts), prescription medication, prescribed birth control pills…etc.?</w:t>
            </w:r>
          </w:p>
        </w:tc>
        <w:tc>
          <w:tcPr>
            <w:tcW w:w="4140" w:type="dxa"/>
          </w:tcPr>
          <w:p w14:paraId="039A1687" w14:textId="77777777" w:rsidR="00B330F3" w:rsidRDefault="00C656D8" w:rsidP="00E52AD5">
            <w:pPr>
              <w:snapToGrid w:val="0"/>
              <w:jc w:val="center"/>
              <w:rPr>
                <w:rFonts w:ascii="Symbol" w:hAnsi="Symbol"/>
              </w:rPr>
            </w:pPr>
            <w:sdt>
              <w:sdtPr>
                <w:id w:val="-18428680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5444884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p w14:paraId="495EFC54" w14:textId="77777777" w:rsidR="00B330F3" w:rsidRDefault="00B22F9C" w:rsidP="00E52AD5">
            <w:pPr>
              <w:jc w:val="both"/>
              <w:rPr>
                <w:rFonts w:ascii="Arial Narrow" w:hAnsi="Arial Narrow"/>
              </w:rPr>
            </w:pPr>
            <w:r>
              <w:rPr>
                <w:rFonts w:ascii="Arial Narrow" w:hAnsi="Arial Narrow"/>
              </w:rPr>
              <w:t>What is the ballpark amount (e.g. $500, $1000)?</w:t>
            </w:r>
          </w:p>
          <w:p w14:paraId="5C0300B3" w14:textId="77777777"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14:paraId="7A3EB93A" w14:textId="77777777" w:rsidR="00B330F3" w:rsidRDefault="00B330F3" w:rsidP="00E52AD5">
            <w:pPr>
              <w:snapToGrid w:val="0"/>
              <w:jc w:val="center"/>
            </w:pPr>
          </w:p>
        </w:tc>
      </w:tr>
      <w:tr w:rsidR="00B330F3" w14:paraId="26DDB003" w14:textId="77777777" w:rsidTr="00E52AD5">
        <w:trPr>
          <w:cantSplit/>
        </w:trPr>
        <w:tc>
          <w:tcPr>
            <w:tcW w:w="4878" w:type="dxa"/>
          </w:tcPr>
          <w:p w14:paraId="79AE6D36" w14:textId="43AA26CF" w:rsidR="00B330F3" w:rsidRDefault="00B330F3" w:rsidP="00E52AD5">
            <w:pPr>
              <w:snapToGrid w:val="0"/>
            </w:pPr>
            <w:r>
              <w:t>Did you p</w:t>
            </w:r>
            <w:r w:rsidR="00910D35">
              <w:t xml:space="preserve">ay any mortgage interest in </w:t>
            </w:r>
            <w:r w:rsidR="003E483D">
              <w:t>2020</w:t>
            </w:r>
            <w:r>
              <w:t>?</w:t>
            </w:r>
          </w:p>
          <w:p w14:paraId="33A09D44" w14:textId="77777777" w:rsidR="00B330F3" w:rsidRDefault="00B330F3" w:rsidP="00E52AD5">
            <w:pPr>
              <w:snapToGrid w:val="0"/>
            </w:pPr>
          </w:p>
          <w:p w14:paraId="33BDFBDE" w14:textId="77777777" w:rsidR="00B330F3" w:rsidRDefault="00B330F3" w:rsidP="00E52AD5">
            <w:pPr>
              <w:snapToGrid w:val="0"/>
            </w:pPr>
            <w:r>
              <w:t xml:space="preserve">Tip: Find out how much CA DMV Vehicle License Fee at </w:t>
            </w:r>
            <w:hyperlink r:id="rId14" w:history="1">
              <w:r w:rsidRPr="007B0A8B">
                <w:rPr>
                  <w:rStyle w:val="Hyperlink"/>
                </w:rPr>
                <w:t>https://www.dmv.ca.gov/FeeCalculatorWeb/vlfForm.do</w:t>
              </w:r>
            </w:hyperlink>
            <w:r>
              <w:t xml:space="preserve"> </w:t>
            </w:r>
          </w:p>
        </w:tc>
        <w:tc>
          <w:tcPr>
            <w:tcW w:w="4140" w:type="dxa"/>
          </w:tcPr>
          <w:p w14:paraId="1A74360A" w14:textId="77777777" w:rsidR="00B330F3" w:rsidRDefault="00C656D8" w:rsidP="00E52AD5">
            <w:pPr>
              <w:snapToGrid w:val="0"/>
              <w:jc w:val="center"/>
              <w:rPr>
                <w:rFonts w:ascii="Symbol" w:hAnsi="Symbol"/>
              </w:rPr>
            </w:pPr>
            <w:sdt>
              <w:sdtPr>
                <w:id w:val="74253340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82658227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749CE8F" w14:textId="77777777"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14:paraId="6586353D" w14:textId="77777777"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14:paraId="68B55793" w14:textId="77777777" w:rsidR="00B330F3" w:rsidRDefault="00B330F3" w:rsidP="00B330F3">
            <w:pPr>
              <w:numPr>
                <w:ilvl w:val="0"/>
                <w:numId w:val="20"/>
              </w:numPr>
              <w:tabs>
                <w:tab w:val="left" w:pos="360"/>
              </w:tabs>
              <w:suppressAutoHyphens/>
              <w:jc w:val="both"/>
            </w:pPr>
            <w:r>
              <w:rPr>
                <w:rFonts w:ascii="Arial Narrow" w:hAnsi="Arial Narrow"/>
              </w:rPr>
              <w:t>Identify each 1098s with property address, original loan amount and type (i.e. home or equity line of credit)</w:t>
            </w:r>
          </w:p>
        </w:tc>
        <w:tc>
          <w:tcPr>
            <w:tcW w:w="1540" w:type="dxa"/>
          </w:tcPr>
          <w:p w14:paraId="0FED8A42" w14:textId="77777777" w:rsidR="00B330F3" w:rsidRDefault="00B330F3" w:rsidP="00E52AD5">
            <w:pPr>
              <w:snapToGrid w:val="0"/>
              <w:jc w:val="center"/>
            </w:pPr>
          </w:p>
        </w:tc>
      </w:tr>
      <w:tr w:rsidR="00B330F3" w14:paraId="0B54E743" w14:textId="77777777" w:rsidTr="00E52AD5">
        <w:trPr>
          <w:cantSplit/>
        </w:trPr>
        <w:tc>
          <w:tcPr>
            <w:tcW w:w="4878" w:type="dxa"/>
          </w:tcPr>
          <w:p w14:paraId="21B6391C" w14:textId="37E0F5F7" w:rsidR="00B330F3" w:rsidRDefault="00B330F3" w:rsidP="00E52AD5">
            <w:pPr>
              <w:snapToGrid w:val="0"/>
            </w:pPr>
            <w:r>
              <w:t>Did y</w:t>
            </w:r>
            <w:r w:rsidR="00910D35">
              <w:t xml:space="preserve">ou refinance your home in </w:t>
            </w:r>
            <w:r w:rsidR="003E483D">
              <w:t>2020</w:t>
            </w:r>
            <w:r>
              <w:t>?</w:t>
            </w:r>
          </w:p>
        </w:tc>
        <w:tc>
          <w:tcPr>
            <w:tcW w:w="4140" w:type="dxa"/>
          </w:tcPr>
          <w:p w14:paraId="66B9AEBA" w14:textId="77777777" w:rsidR="00B330F3" w:rsidRDefault="00C656D8" w:rsidP="00E52AD5">
            <w:pPr>
              <w:snapToGrid w:val="0"/>
              <w:jc w:val="center"/>
              <w:rPr>
                <w:rFonts w:ascii="Symbol" w:hAnsi="Symbol"/>
              </w:rPr>
            </w:pPr>
            <w:sdt>
              <w:sdtPr>
                <w:id w:val="-165320416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25944446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C710150" w14:textId="77777777" w:rsidR="00B330F3" w:rsidRDefault="00B330F3" w:rsidP="00E52AD5">
            <w:pPr>
              <w:snapToGrid w:val="0"/>
              <w:jc w:val="center"/>
            </w:pPr>
            <w:r>
              <w:rPr>
                <w:rFonts w:ascii="Arial Narrow" w:hAnsi="Arial Narrow"/>
              </w:rPr>
              <w:t>Please provide the Escrow closing statement that list all the costs you paid to purchase your home</w:t>
            </w:r>
          </w:p>
        </w:tc>
        <w:tc>
          <w:tcPr>
            <w:tcW w:w="1540" w:type="dxa"/>
          </w:tcPr>
          <w:p w14:paraId="164C61E9" w14:textId="77777777" w:rsidR="00B330F3" w:rsidRDefault="00B330F3" w:rsidP="00E52AD5">
            <w:pPr>
              <w:snapToGrid w:val="0"/>
              <w:jc w:val="center"/>
            </w:pPr>
          </w:p>
        </w:tc>
      </w:tr>
      <w:tr w:rsidR="00CE3730" w14:paraId="6C368F61" w14:textId="77777777" w:rsidTr="00E52AD5">
        <w:trPr>
          <w:cantSplit/>
        </w:trPr>
        <w:tc>
          <w:tcPr>
            <w:tcW w:w="4878" w:type="dxa"/>
          </w:tcPr>
          <w:p w14:paraId="5338B0FB" w14:textId="244782C6" w:rsidR="00CE3730" w:rsidRDefault="00CE3730" w:rsidP="00910D35">
            <w:pPr>
              <w:snapToGrid w:val="0"/>
            </w:pPr>
            <w:r>
              <w:t xml:space="preserve">Did you make charitable donation in </w:t>
            </w:r>
            <w:r w:rsidR="003E483D">
              <w:t>2020</w:t>
            </w:r>
            <w:r>
              <w:t>?</w:t>
            </w:r>
          </w:p>
        </w:tc>
        <w:tc>
          <w:tcPr>
            <w:tcW w:w="4140" w:type="dxa"/>
          </w:tcPr>
          <w:p w14:paraId="40EA7D80" w14:textId="77777777" w:rsidR="00CE3730" w:rsidRDefault="00C656D8" w:rsidP="00CE3730">
            <w:pPr>
              <w:snapToGrid w:val="0"/>
              <w:jc w:val="center"/>
              <w:rPr>
                <w:rFonts w:ascii="Arial Narrow" w:hAnsi="Arial Narrow"/>
              </w:rPr>
            </w:pPr>
            <w:sdt>
              <w:sdtPr>
                <w:id w:val="16057029"/>
                <w14:checkbox>
                  <w14:checked w14:val="0"/>
                  <w14:checkedState w14:val="2612" w14:font="MS Gothic"/>
                  <w14:uncheckedState w14:val="2610" w14:font="MS Gothic"/>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 I wrote check(s) to charity(ies).</w:t>
            </w:r>
          </w:p>
          <w:p w14:paraId="7EDD7C0D" w14:textId="77777777" w:rsidR="00CE3730" w:rsidRDefault="00CE3730" w:rsidP="00FF356F">
            <w:pPr>
              <w:snapToGrid w:val="0"/>
              <w:jc w:val="center"/>
              <w:rPr>
                <w:rFonts w:ascii="Symbol" w:hAnsi="Symbol"/>
              </w:rPr>
            </w:pPr>
            <w:r>
              <w:rPr>
                <w:rFonts w:ascii="Arial Narrow" w:hAnsi="Arial Narrow"/>
              </w:rPr>
              <w:t xml:space="preserve">If Yes, </w:t>
            </w:r>
            <w:r w:rsidR="00FF356F">
              <w:rPr>
                <w:rFonts w:ascii="Arial Narrow" w:hAnsi="Arial Narrow"/>
              </w:rPr>
              <w:t xml:space="preserve">please complete </w:t>
            </w:r>
            <w:hyperlink r:id="rId15" w:history="1">
              <w:r w:rsidR="00FF356F" w:rsidRPr="002974BE">
                <w:rPr>
                  <w:rStyle w:val="Hyperlink"/>
                  <w:rFonts w:ascii="Arial Narrow" w:hAnsi="Arial Narrow"/>
                </w:rPr>
                <w:t>http://www.NoPainMuchGain.com/Charity.xls</w:t>
              </w:r>
            </w:hyperlink>
            <w:r w:rsidR="00FF356F">
              <w:rPr>
                <w:rFonts w:ascii="Arial Narrow" w:hAnsi="Arial Narrow"/>
              </w:rPr>
              <w:t xml:space="preserve">. No exception. </w:t>
            </w:r>
          </w:p>
          <w:p w14:paraId="11ECF5C9" w14:textId="77777777" w:rsidR="00CE3730" w:rsidRPr="00DD3322" w:rsidRDefault="00CE3730" w:rsidP="00CE3730">
            <w:pPr>
              <w:snapToGrid w:val="0"/>
              <w:jc w:val="center"/>
              <w:rPr>
                <w:rFonts w:ascii="Arial Narrow" w:hAnsi="Arial Narrow"/>
              </w:rPr>
            </w:pPr>
          </w:p>
          <w:p w14:paraId="4A9DEB9F" w14:textId="77777777" w:rsidR="00CE3730" w:rsidRDefault="00CE3730" w:rsidP="00CE3730">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write any check to charity.</w:t>
            </w:r>
          </w:p>
        </w:tc>
        <w:tc>
          <w:tcPr>
            <w:tcW w:w="1540" w:type="dxa"/>
          </w:tcPr>
          <w:p w14:paraId="2765172B" w14:textId="77777777" w:rsidR="00CE3730" w:rsidRDefault="00CE3730" w:rsidP="00E52AD5">
            <w:pPr>
              <w:snapToGrid w:val="0"/>
              <w:jc w:val="center"/>
            </w:pPr>
          </w:p>
        </w:tc>
      </w:tr>
      <w:tr w:rsidR="00CE3730" w14:paraId="015918BC" w14:textId="77777777" w:rsidTr="00E52AD5">
        <w:trPr>
          <w:cantSplit/>
        </w:trPr>
        <w:tc>
          <w:tcPr>
            <w:tcW w:w="4878" w:type="dxa"/>
          </w:tcPr>
          <w:p w14:paraId="04277660" w14:textId="5AD3423C" w:rsidR="00CE3730" w:rsidRDefault="00CE3730" w:rsidP="00910D35">
            <w:pPr>
              <w:snapToGrid w:val="0"/>
            </w:pPr>
            <w:r>
              <w:t xml:space="preserve">Did you donate non-cash personal item to charity in </w:t>
            </w:r>
            <w:r w:rsidR="003E483D">
              <w:t>2020</w:t>
            </w:r>
            <w:r w:rsidR="00ED3ED8">
              <w:t>, such as clothing to Goodwill or Salvation Army</w:t>
            </w:r>
            <w:r>
              <w:t>?</w:t>
            </w:r>
          </w:p>
        </w:tc>
        <w:tc>
          <w:tcPr>
            <w:tcW w:w="4140" w:type="dxa"/>
          </w:tcPr>
          <w:p w14:paraId="78F4F758" w14:textId="77777777" w:rsidR="00CE3730" w:rsidRDefault="00C656D8" w:rsidP="00CE3730">
            <w:pPr>
              <w:snapToGrid w:val="0"/>
              <w:jc w:val="center"/>
              <w:rPr>
                <w:rFonts w:ascii="Arial Narrow" w:hAnsi="Arial Narrow"/>
              </w:rPr>
            </w:pPr>
            <w:sdt>
              <w:sdtPr>
                <w:id w:val="1576395233"/>
                <w14:checkbox>
                  <w14:checked w14:val="0"/>
                  <w14:checkedState w14:val="2612" w14:font="MS Gothic"/>
                  <w14:uncheckedState w14:val="2610" w14:font="MS Gothic"/>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w:t>
            </w:r>
          </w:p>
          <w:p w14:paraId="68C1ED31" w14:textId="77777777" w:rsidR="00CE3730" w:rsidRDefault="00CE3730" w:rsidP="00CE3730">
            <w:pPr>
              <w:snapToGrid w:val="0"/>
              <w:jc w:val="center"/>
              <w:rPr>
                <w:rFonts w:ascii="Symbol" w:hAnsi="Symbol"/>
              </w:rPr>
            </w:pPr>
            <w:r>
              <w:rPr>
                <w:rFonts w:ascii="Arial Narrow" w:hAnsi="Arial Narrow"/>
              </w:rPr>
              <w:t xml:space="preserve">If Yes, please use </w:t>
            </w:r>
            <w:hyperlink r:id="rId16" w:history="1">
              <w:r w:rsidRPr="000E4607">
                <w:rPr>
                  <w:rStyle w:val="Hyperlink"/>
                  <w:rFonts w:ascii="Arial Narrow" w:hAnsi="Arial Narrow"/>
                </w:rPr>
                <w:t>http://tinyurl.com/mtyxm39</w:t>
              </w:r>
            </w:hyperlink>
            <w:r>
              <w:rPr>
                <w:rFonts w:ascii="Arial Narrow" w:hAnsi="Arial Narrow"/>
              </w:rPr>
              <w:t xml:space="preserve"> to estimate value and send me the printout. If the total value is $500 or more, please also send me the receipt from the charity</w:t>
            </w:r>
          </w:p>
          <w:p w14:paraId="72B56550" w14:textId="77777777" w:rsidR="00CE3730" w:rsidRPr="00DD3322" w:rsidRDefault="00CE3730" w:rsidP="00CE3730">
            <w:pPr>
              <w:snapToGrid w:val="0"/>
              <w:jc w:val="center"/>
              <w:rPr>
                <w:rFonts w:ascii="Arial Narrow" w:hAnsi="Arial Narrow"/>
              </w:rPr>
            </w:pPr>
          </w:p>
          <w:p w14:paraId="33FC9936" w14:textId="77777777"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p>
        </w:tc>
        <w:tc>
          <w:tcPr>
            <w:tcW w:w="1540" w:type="dxa"/>
          </w:tcPr>
          <w:p w14:paraId="7C8E7CDD" w14:textId="77777777" w:rsidR="00CE3730" w:rsidRDefault="00CE3730" w:rsidP="00E52AD5">
            <w:pPr>
              <w:snapToGrid w:val="0"/>
              <w:jc w:val="center"/>
            </w:pPr>
          </w:p>
        </w:tc>
      </w:tr>
      <w:tr w:rsidR="00CE3730" w14:paraId="45C153EA" w14:textId="77777777" w:rsidTr="00E52AD5">
        <w:trPr>
          <w:cantSplit/>
        </w:trPr>
        <w:tc>
          <w:tcPr>
            <w:tcW w:w="4878" w:type="dxa"/>
          </w:tcPr>
          <w:p w14:paraId="52168DE2" w14:textId="77777777" w:rsidR="00CE3730" w:rsidRDefault="00CE3730" w:rsidP="00E52AD5">
            <w:pPr>
              <w:snapToGrid w:val="0"/>
            </w:pPr>
            <w:r>
              <w:t>Did you donate vehicle, boat and aircraft to any religious or non-profit organization?</w:t>
            </w:r>
          </w:p>
        </w:tc>
        <w:tc>
          <w:tcPr>
            <w:tcW w:w="4140" w:type="dxa"/>
          </w:tcPr>
          <w:p w14:paraId="464DE9AC" w14:textId="77777777" w:rsidR="00CE3730" w:rsidRPr="002912E6" w:rsidRDefault="00C656D8" w:rsidP="00E52AD5">
            <w:pPr>
              <w:snapToGrid w:val="0"/>
              <w:jc w:val="center"/>
              <w:rPr>
                <w:rFonts w:ascii="Symbol" w:hAnsi="Symbol"/>
              </w:rPr>
            </w:pPr>
            <w:sdt>
              <w:sdtPr>
                <w:id w:val="733589810"/>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Yes      </w:t>
            </w:r>
            <w:sdt>
              <w:sdtPr>
                <w:id w:val="1079099606"/>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No</w:t>
            </w:r>
          </w:p>
        </w:tc>
        <w:tc>
          <w:tcPr>
            <w:tcW w:w="1540" w:type="dxa"/>
          </w:tcPr>
          <w:p w14:paraId="360A573B" w14:textId="77777777" w:rsidR="00CE3730" w:rsidRDefault="00CE3730" w:rsidP="00E52AD5">
            <w:pPr>
              <w:snapToGrid w:val="0"/>
              <w:jc w:val="center"/>
            </w:pPr>
          </w:p>
        </w:tc>
      </w:tr>
      <w:tr w:rsidR="00CE3730" w14:paraId="38A98D7C" w14:textId="77777777" w:rsidTr="00E52AD5">
        <w:trPr>
          <w:cantSplit/>
        </w:trPr>
        <w:tc>
          <w:tcPr>
            <w:tcW w:w="4878" w:type="dxa"/>
          </w:tcPr>
          <w:p w14:paraId="24BD1DEA" w14:textId="77777777" w:rsidR="00CE3730" w:rsidRDefault="00CE3730" w:rsidP="00E52AD5">
            <w:pPr>
              <w:snapToGrid w:val="0"/>
            </w:pPr>
            <w:r>
              <w:t>Were you involved with discrimination suit, or with a lawsuit related to doing or keeping your job?</w:t>
            </w:r>
          </w:p>
        </w:tc>
        <w:tc>
          <w:tcPr>
            <w:tcW w:w="4140" w:type="dxa"/>
          </w:tcPr>
          <w:p w14:paraId="06314EB0" w14:textId="77777777" w:rsidR="00CE3730" w:rsidRDefault="00C656D8" w:rsidP="00E52AD5">
            <w:pPr>
              <w:snapToGrid w:val="0"/>
              <w:jc w:val="center"/>
            </w:pPr>
            <w:sdt>
              <w:sdtPr>
                <w:id w:val="1441102720"/>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Yes      </w:t>
            </w:r>
            <w:sdt>
              <w:sdtPr>
                <w:id w:val="714931722"/>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No</w:t>
            </w:r>
          </w:p>
        </w:tc>
        <w:tc>
          <w:tcPr>
            <w:tcW w:w="1540" w:type="dxa"/>
          </w:tcPr>
          <w:p w14:paraId="2CA45DA7" w14:textId="77777777" w:rsidR="00CE3730" w:rsidRDefault="00CE3730" w:rsidP="00E52AD5">
            <w:pPr>
              <w:snapToGrid w:val="0"/>
              <w:jc w:val="center"/>
            </w:pPr>
          </w:p>
        </w:tc>
      </w:tr>
      <w:tr w:rsidR="00CE3730" w14:paraId="5DE55B2A" w14:textId="77777777" w:rsidTr="00E52AD5">
        <w:trPr>
          <w:cantSplit/>
        </w:trPr>
        <w:tc>
          <w:tcPr>
            <w:tcW w:w="4878" w:type="dxa"/>
          </w:tcPr>
          <w:p w14:paraId="5BA5A244" w14:textId="77777777" w:rsidR="00CE3730" w:rsidRPr="00D0763A" w:rsidRDefault="00CE3730" w:rsidP="00E52AD5">
            <w:pPr>
              <w:snapToGrid w:val="0"/>
            </w:pPr>
            <w:r w:rsidRPr="00D0763A">
              <w:t>Did you suffer any loss from casualty or theft?</w:t>
            </w:r>
          </w:p>
        </w:tc>
        <w:tc>
          <w:tcPr>
            <w:tcW w:w="4140" w:type="dxa"/>
          </w:tcPr>
          <w:p w14:paraId="7C4EEAD5" w14:textId="77777777" w:rsidR="00CE3730" w:rsidRPr="00D0763A" w:rsidRDefault="00C656D8" w:rsidP="00E52AD5">
            <w:pPr>
              <w:snapToGrid w:val="0"/>
              <w:jc w:val="center"/>
              <w:rPr>
                <w:rFonts w:ascii="Symbol" w:hAnsi="Symbol"/>
              </w:rPr>
            </w:pPr>
            <w:sdt>
              <w:sdtPr>
                <w:id w:val="-479929039"/>
                <w14:checkbox>
                  <w14:checked w14:val="0"/>
                  <w14:checkedState w14:val="2612" w14:font="MS Gothic"/>
                  <w14:uncheckedState w14:val="2610" w14:font="MS Gothic"/>
                </w14:checkbox>
              </w:sdtPr>
              <w:sdtEndPr/>
              <w:sdtContent>
                <w:r w:rsidR="00CE3730" w:rsidRPr="00D0763A">
                  <w:rPr>
                    <w:rFonts w:ascii="MS Gothic" w:eastAsia="MS Gothic" w:hint="eastAsia"/>
                  </w:rPr>
                  <w:t>☐</w:t>
                </w:r>
              </w:sdtContent>
            </w:sdt>
            <w:r w:rsidR="00CE3730" w:rsidRPr="00D0763A">
              <w:t xml:space="preserve">  Yes      </w:t>
            </w:r>
            <w:sdt>
              <w:sdtPr>
                <w:id w:val="274294054"/>
                <w14:checkbox>
                  <w14:checked w14:val="0"/>
                  <w14:checkedState w14:val="2612" w14:font="MS Gothic"/>
                  <w14:uncheckedState w14:val="2610" w14:font="MS Gothic"/>
                </w14:checkbox>
              </w:sdtPr>
              <w:sdtEndPr/>
              <w:sdtContent>
                <w:r w:rsidR="00CE3730" w:rsidRPr="00D0763A">
                  <w:rPr>
                    <w:rFonts w:ascii="MS Gothic" w:eastAsia="MS Gothic" w:hint="eastAsia"/>
                  </w:rPr>
                  <w:t>☐</w:t>
                </w:r>
              </w:sdtContent>
            </w:sdt>
            <w:r w:rsidR="00CE3730" w:rsidRPr="00D0763A">
              <w:t xml:space="preserve"> No</w:t>
            </w:r>
          </w:p>
          <w:p w14:paraId="7A93EF4D" w14:textId="77777777" w:rsidR="00CE3730" w:rsidRPr="00D0763A" w:rsidRDefault="00CE3730" w:rsidP="00E52AD5">
            <w:pPr>
              <w:jc w:val="both"/>
              <w:rPr>
                <w:rFonts w:ascii="Arial Narrow" w:hAnsi="Arial Narrow"/>
              </w:rPr>
            </w:pPr>
            <w:r w:rsidRPr="00D0763A">
              <w:rPr>
                <w:rFonts w:ascii="Arial Narrow" w:hAnsi="Arial Narrow"/>
              </w:rPr>
              <w:t>How much and what are they for?</w:t>
            </w:r>
          </w:p>
        </w:tc>
        <w:tc>
          <w:tcPr>
            <w:tcW w:w="1540" w:type="dxa"/>
          </w:tcPr>
          <w:p w14:paraId="18505BFB" w14:textId="77777777" w:rsidR="00CE3730" w:rsidRDefault="00CE3730" w:rsidP="00E52AD5">
            <w:pPr>
              <w:snapToGrid w:val="0"/>
              <w:jc w:val="center"/>
            </w:pPr>
          </w:p>
        </w:tc>
      </w:tr>
      <w:tr w:rsidR="00CE3730" w14:paraId="32DBF214" w14:textId="77777777" w:rsidTr="00E52AD5">
        <w:trPr>
          <w:cantSplit/>
        </w:trPr>
        <w:tc>
          <w:tcPr>
            <w:tcW w:w="4878" w:type="dxa"/>
          </w:tcPr>
          <w:p w14:paraId="42E72FD3" w14:textId="291CFF6A" w:rsidR="00CE3730" w:rsidRPr="004231D7" w:rsidRDefault="00CE3730" w:rsidP="00E52AD5">
            <w:pPr>
              <w:snapToGrid w:val="0"/>
            </w:pPr>
            <w:r w:rsidRPr="004231D7">
              <w:t>Did you incur any unreimbursed employee expense?</w:t>
            </w:r>
            <w:r w:rsidR="004231D7">
              <w:t xml:space="preserve"> (This is suspended for federal law but may be allowed under state laws)</w:t>
            </w:r>
          </w:p>
        </w:tc>
        <w:tc>
          <w:tcPr>
            <w:tcW w:w="4140" w:type="dxa"/>
          </w:tcPr>
          <w:p w14:paraId="3A229C20" w14:textId="77777777" w:rsidR="00CE3730" w:rsidRPr="004231D7" w:rsidRDefault="00C656D8" w:rsidP="00E52AD5">
            <w:pPr>
              <w:snapToGrid w:val="0"/>
              <w:jc w:val="center"/>
              <w:rPr>
                <w:rFonts w:ascii="Symbol" w:hAnsi="Symbol"/>
              </w:rPr>
            </w:pPr>
            <w:sdt>
              <w:sdtPr>
                <w:id w:val="-1997710707"/>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Yes      </w:t>
            </w:r>
            <w:sdt>
              <w:sdtPr>
                <w:id w:val="49562207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No</w:t>
            </w:r>
          </w:p>
          <w:p w14:paraId="5CCC55BC"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2601EC88" w14:textId="77777777" w:rsidR="00CE3730" w:rsidRDefault="00CE3730" w:rsidP="00E52AD5">
            <w:pPr>
              <w:snapToGrid w:val="0"/>
              <w:jc w:val="center"/>
            </w:pPr>
          </w:p>
        </w:tc>
      </w:tr>
      <w:tr w:rsidR="00CE3730" w14:paraId="04D415CA" w14:textId="77777777" w:rsidTr="00E52AD5">
        <w:trPr>
          <w:cantSplit/>
        </w:trPr>
        <w:tc>
          <w:tcPr>
            <w:tcW w:w="4878" w:type="dxa"/>
          </w:tcPr>
          <w:p w14:paraId="4640BF48" w14:textId="77777777" w:rsidR="00CE3730" w:rsidRDefault="00CE3730" w:rsidP="00E52AD5">
            <w:pPr>
              <w:snapToGrid w:val="0"/>
            </w:pPr>
            <w:r w:rsidRPr="004231D7">
              <w:lastRenderedPageBreak/>
              <w:t>Did you subscribe to any professional service for your investment (such as magazine and research service)?</w:t>
            </w:r>
          </w:p>
          <w:p w14:paraId="3AE2A67C" w14:textId="3CF6F457" w:rsidR="004231D7" w:rsidRPr="004231D7" w:rsidRDefault="004231D7" w:rsidP="00E52AD5">
            <w:pPr>
              <w:snapToGrid w:val="0"/>
            </w:pPr>
            <w:r>
              <w:t>(This is suspended for federal law but may be allowed under state laws)</w:t>
            </w:r>
          </w:p>
        </w:tc>
        <w:tc>
          <w:tcPr>
            <w:tcW w:w="4140" w:type="dxa"/>
          </w:tcPr>
          <w:p w14:paraId="2419A5E3" w14:textId="77777777" w:rsidR="00CE3730" w:rsidRPr="004231D7" w:rsidRDefault="00C656D8" w:rsidP="00E52AD5">
            <w:pPr>
              <w:snapToGrid w:val="0"/>
              <w:jc w:val="center"/>
              <w:rPr>
                <w:rFonts w:ascii="Symbol" w:hAnsi="Symbol"/>
              </w:rPr>
            </w:pPr>
            <w:sdt>
              <w:sdtPr>
                <w:id w:val="-166115120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Yes      </w:t>
            </w:r>
            <w:sdt>
              <w:sdtPr>
                <w:id w:val="114732301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No</w:t>
            </w:r>
          </w:p>
          <w:p w14:paraId="06FDA9D8"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4C6975AC" w14:textId="77777777" w:rsidR="00CE3730" w:rsidRDefault="00CE3730" w:rsidP="00E52AD5">
            <w:pPr>
              <w:snapToGrid w:val="0"/>
              <w:jc w:val="center"/>
            </w:pPr>
          </w:p>
        </w:tc>
      </w:tr>
      <w:tr w:rsidR="00CD47C3" w14:paraId="5BA47966" w14:textId="77777777" w:rsidTr="00E52AD5">
        <w:trPr>
          <w:cantSplit/>
        </w:trPr>
        <w:tc>
          <w:tcPr>
            <w:tcW w:w="4878" w:type="dxa"/>
          </w:tcPr>
          <w:p w14:paraId="21433547" w14:textId="6E5736FC" w:rsidR="00CD47C3" w:rsidRPr="004231D7" w:rsidRDefault="00CD47C3" w:rsidP="00E52AD5">
            <w:pPr>
              <w:snapToGrid w:val="0"/>
            </w:pPr>
            <w:r>
              <w:t>Did you (or your spouse, if married) primarily work from home</w:t>
            </w:r>
            <w:bookmarkStart w:id="0" w:name="_GoBack"/>
            <w:bookmarkEnd w:id="0"/>
            <w:r>
              <w:t>? (Not applicable to GA taxpayer)</w:t>
            </w:r>
          </w:p>
        </w:tc>
        <w:tc>
          <w:tcPr>
            <w:tcW w:w="4140" w:type="dxa"/>
          </w:tcPr>
          <w:p w14:paraId="2CC87B63" w14:textId="77777777" w:rsidR="00CD47C3" w:rsidRDefault="00CD47C3" w:rsidP="00CD47C3">
            <w:pPr>
              <w:snapToGrid w:val="0"/>
              <w:jc w:val="center"/>
              <w:rPr>
                <w:rFonts w:ascii="Arial Narrow" w:hAnsi="Arial Narrow"/>
              </w:rPr>
            </w:pPr>
            <w:sdt>
              <w:sdtPr>
                <w:id w:val="-2010978929"/>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w:t>
            </w:r>
            <w:r>
              <w:rPr>
                <w:rFonts w:ascii="Arial Narrow" w:hAnsi="Arial Narrow"/>
              </w:rPr>
              <w:t>Yes</w:t>
            </w:r>
          </w:p>
          <w:p w14:paraId="22323EBD" w14:textId="10015B3C" w:rsidR="00CD47C3" w:rsidRDefault="00CD47C3" w:rsidP="00CD47C3">
            <w:pPr>
              <w:snapToGrid w:val="0"/>
              <w:jc w:val="center"/>
              <w:rPr>
                <w:rFonts w:ascii="Symbol" w:hAnsi="Symbol"/>
              </w:rPr>
            </w:pPr>
            <w:r>
              <w:rPr>
                <w:rFonts w:ascii="Arial Narrow" w:hAnsi="Arial Narrow"/>
              </w:rPr>
              <w:t xml:space="preserve">If Yes, please </w:t>
            </w:r>
            <w:r>
              <w:rPr>
                <w:rFonts w:ascii="Arial Narrow" w:hAnsi="Arial Narrow"/>
              </w:rPr>
              <w:t xml:space="preserve">complete one </w:t>
            </w:r>
            <w:hyperlink r:id="rId17" w:history="1">
              <w:r w:rsidRPr="005625C3">
                <w:rPr>
                  <w:rStyle w:val="Hyperlink"/>
                  <w:rFonts w:ascii="Arial Narrow" w:hAnsi="Arial Narrow"/>
                </w:rPr>
                <w:t>http://www.NoPainMuchGain.com/HomeOffice.docx</w:t>
              </w:r>
            </w:hyperlink>
            <w:r>
              <w:rPr>
                <w:rFonts w:ascii="Arial Narrow" w:hAnsi="Arial Narrow"/>
              </w:rPr>
              <w:t xml:space="preserve"> </w:t>
            </w:r>
          </w:p>
          <w:p w14:paraId="7C9DA4DC" w14:textId="77777777" w:rsidR="00CD47C3" w:rsidRPr="00DD3322" w:rsidRDefault="00CD47C3" w:rsidP="00CD47C3">
            <w:pPr>
              <w:snapToGrid w:val="0"/>
              <w:jc w:val="center"/>
              <w:rPr>
                <w:rFonts w:ascii="Arial Narrow" w:hAnsi="Arial Narrow"/>
              </w:rPr>
            </w:pPr>
          </w:p>
          <w:p w14:paraId="2A5FA250" w14:textId="36571EA7" w:rsidR="00CD47C3" w:rsidRPr="004231D7" w:rsidRDefault="00CD47C3" w:rsidP="00CD47C3">
            <w:pPr>
              <w:snapToGrid w:val="0"/>
              <w:jc w:val="center"/>
              <w:rPr>
                <w:rFonts w:ascii="MS Gothic" w:eastAsia="MS Gothic" w:hint="eastAsia"/>
              </w:rPr>
            </w:pPr>
            <w:r w:rsidRPr="00DD3322">
              <w:rPr>
                <w:rFonts w:ascii="Arial Narrow" w:hAnsi="Arial Narrow"/>
              </w:rPr>
              <w:t xml:space="preserve">   </w:t>
            </w:r>
            <w:sdt>
              <w:sdtPr>
                <w:rPr>
                  <w:rFonts w:ascii="Arial Narrow" w:hAnsi="Arial Narrow"/>
                </w:rPr>
                <w:id w:val="178324384"/>
                <w14:checkbox>
                  <w14:checked w14:val="0"/>
                  <w14:checkedState w14:val="2612" w14:font="MS Gothic"/>
                  <w14:uncheckedState w14:val="2610" w14:font="MS Gothic"/>
                </w14:checkbox>
              </w:sdtPr>
              <w:sdtContent>
                <w:r w:rsidRPr="00DD3322">
                  <w:rPr>
                    <w:rFonts w:ascii="Arial Unicode MS" w:eastAsia="MS Gothic" w:hAnsi="Arial Unicode MS" w:cs="Arial Unicode MS"/>
                  </w:rPr>
                  <w:t>☐</w:t>
                </w:r>
              </w:sdtContent>
            </w:sdt>
            <w:r>
              <w:rPr>
                <w:rFonts w:ascii="Arial Narrow" w:hAnsi="Arial Narrow"/>
              </w:rPr>
              <w:t xml:space="preserve">   No</w:t>
            </w:r>
          </w:p>
        </w:tc>
        <w:tc>
          <w:tcPr>
            <w:tcW w:w="1540" w:type="dxa"/>
          </w:tcPr>
          <w:p w14:paraId="31E28F69" w14:textId="77777777" w:rsidR="00CD47C3" w:rsidRDefault="00CD47C3" w:rsidP="00E52AD5">
            <w:pPr>
              <w:snapToGrid w:val="0"/>
              <w:jc w:val="center"/>
            </w:pPr>
          </w:p>
        </w:tc>
      </w:tr>
    </w:tbl>
    <w:p w14:paraId="575492BD" w14:textId="77777777" w:rsidR="00B330F3" w:rsidRDefault="00B330F3" w:rsidP="00B330F3"/>
    <w:p w14:paraId="628E4AE1" w14:textId="77777777" w:rsidR="00B330F3" w:rsidRDefault="00B330F3" w:rsidP="00B330F3"/>
    <w:p w14:paraId="07DB7B00" w14:textId="77777777" w:rsidR="00B22F9C" w:rsidRDefault="00B22F9C" w:rsidP="00B330F3"/>
    <w:p w14:paraId="0A0A59A3" w14:textId="77777777" w:rsidR="00B22F9C" w:rsidRDefault="00B22F9C" w:rsidP="00B330F3"/>
    <w:p w14:paraId="4A1D8341" w14:textId="77777777" w:rsidR="00B330F3" w:rsidRPr="00372C4A" w:rsidRDefault="00B330F3" w:rsidP="00B330F3">
      <w:pPr>
        <w:rPr>
          <w:b/>
          <w:u w:val="single"/>
        </w:rPr>
      </w:pPr>
      <w:r>
        <w:rPr>
          <w:b/>
          <w:u w:val="single"/>
        </w:rPr>
        <w:t>Section 5</w:t>
      </w:r>
      <w:r w:rsidRPr="00372C4A">
        <w:rPr>
          <w:b/>
          <w:u w:val="single"/>
        </w:rPr>
        <w:t xml:space="preserve"> – Credits</w:t>
      </w:r>
    </w:p>
    <w:p w14:paraId="6941219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75F91D54" w14:textId="77777777" w:rsidTr="00E52AD5">
        <w:trPr>
          <w:cantSplit/>
        </w:trPr>
        <w:tc>
          <w:tcPr>
            <w:tcW w:w="4878" w:type="dxa"/>
          </w:tcPr>
          <w:p w14:paraId="02B18010" w14:textId="77777777" w:rsidR="00B330F3" w:rsidRDefault="00B330F3" w:rsidP="00E52AD5">
            <w:pPr>
              <w:snapToGrid w:val="0"/>
            </w:pPr>
            <w:r>
              <w:t>Did you pay for any childcare expense, including pre-schools and K but excluding 1</w:t>
            </w:r>
            <w:r>
              <w:rPr>
                <w:vertAlign w:val="superscript"/>
              </w:rPr>
              <w:t>st</w:t>
            </w:r>
            <w:r>
              <w:t xml:space="preserve"> grade or higher?</w:t>
            </w:r>
          </w:p>
        </w:tc>
        <w:tc>
          <w:tcPr>
            <w:tcW w:w="4140" w:type="dxa"/>
          </w:tcPr>
          <w:p w14:paraId="6E8A84C1" w14:textId="77777777" w:rsidR="00B330F3" w:rsidRDefault="00C656D8" w:rsidP="00E52AD5">
            <w:pPr>
              <w:snapToGrid w:val="0"/>
              <w:jc w:val="center"/>
              <w:rPr>
                <w:rFonts w:ascii="Symbol" w:hAnsi="Symbol"/>
              </w:rPr>
            </w:pPr>
            <w:sdt>
              <w:sdtPr>
                <w:id w:val="-145008265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705451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5313E0FE"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14:paraId="3CAB4B03"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 and Taxpayer Identification Number for each child’s care provider or a W-10 from each provider, unless provider is a tax-exempt organization.</w:t>
            </w:r>
          </w:p>
        </w:tc>
        <w:tc>
          <w:tcPr>
            <w:tcW w:w="1540" w:type="dxa"/>
          </w:tcPr>
          <w:p w14:paraId="12698AA8" w14:textId="77777777" w:rsidR="00B330F3" w:rsidRDefault="00B330F3" w:rsidP="00E52AD5">
            <w:pPr>
              <w:snapToGrid w:val="0"/>
              <w:jc w:val="center"/>
            </w:pPr>
          </w:p>
        </w:tc>
      </w:tr>
      <w:tr w:rsidR="00B330F3" w14:paraId="26D1B6E1" w14:textId="77777777" w:rsidTr="00E52AD5">
        <w:trPr>
          <w:cantSplit/>
        </w:trPr>
        <w:tc>
          <w:tcPr>
            <w:tcW w:w="4878" w:type="dxa"/>
          </w:tcPr>
          <w:p w14:paraId="70E71899" w14:textId="1BD8DD4C" w:rsidR="00B330F3" w:rsidRDefault="00B330F3" w:rsidP="00E52AD5">
            <w:pPr>
              <w:snapToGrid w:val="0"/>
            </w:pPr>
            <w:r>
              <w:t>Did you adopt or in process of adop</w:t>
            </w:r>
            <w:r w:rsidR="00910D35">
              <w:t xml:space="preserve">ting a child or children in </w:t>
            </w:r>
            <w:r w:rsidR="003E483D">
              <w:t>2020</w:t>
            </w:r>
            <w:r>
              <w:t>?</w:t>
            </w:r>
          </w:p>
        </w:tc>
        <w:tc>
          <w:tcPr>
            <w:tcW w:w="4140" w:type="dxa"/>
          </w:tcPr>
          <w:p w14:paraId="6CA793CD" w14:textId="77777777" w:rsidR="00B330F3" w:rsidRPr="00884CE7" w:rsidRDefault="00C656D8" w:rsidP="00E52AD5">
            <w:pPr>
              <w:snapToGrid w:val="0"/>
              <w:jc w:val="center"/>
              <w:rPr>
                <w:rFonts w:ascii="Symbol" w:hAnsi="Symbol"/>
              </w:rPr>
            </w:pPr>
            <w:sdt>
              <w:sdtPr>
                <w:id w:val="29781527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92607644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73DE00CD" w14:textId="77777777" w:rsidR="00B330F3" w:rsidRDefault="00B330F3" w:rsidP="00E52AD5">
            <w:pPr>
              <w:snapToGrid w:val="0"/>
              <w:jc w:val="center"/>
            </w:pPr>
          </w:p>
        </w:tc>
      </w:tr>
      <w:tr w:rsidR="00B330F3" w14:paraId="00C66AA7" w14:textId="77777777" w:rsidTr="00E52AD5">
        <w:trPr>
          <w:cantSplit/>
        </w:trPr>
        <w:tc>
          <w:tcPr>
            <w:tcW w:w="4878" w:type="dxa"/>
          </w:tcPr>
          <w:p w14:paraId="566199B2" w14:textId="55B07A01" w:rsidR="00B330F3" w:rsidRDefault="00B330F3" w:rsidP="00E52AD5">
            <w:pPr>
              <w:snapToGrid w:val="0"/>
            </w:pPr>
            <w:r>
              <w:t xml:space="preserve">Did you make energy efficiency </w:t>
            </w:r>
            <w:r w:rsidR="00910D35">
              <w:t xml:space="preserve">improvement to your home in </w:t>
            </w:r>
            <w:r w:rsidR="003E483D">
              <w:t>2020</w:t>
            </w:r>
            <w:r>
              <w:t xml:space="preserve">, such as </w:t>
            </w:r>
            <w:r w:rsidRPr="00172094">
              <w:t>adding insulation, energy efficient exterior windows and energy-efficient heating and air conditioning systems</w:t>
            </w:r>
            <w:r>
              <w:t>?</w:t>
            </w:r>
          </w:p>
        </w:tc>
        <w:tc>
          <w:tcPr>
            <w:tcW w:w="4140" w:type="dxa"/>
          </w:tcPr>
          <w:p w14:paraId="79523833" w14:textId="77777777" w:rsidR="00B330F3" w:rsidRDefault="00C656D8" w:rsidP="00E52AD5">
            <w:pPr>
              <w:snapToGrid w:val="0"/>
              <w:jc w:val="center"/>
              <w:rPr>
                <w:rFonts w:ascii="Symbol" w:hAnsi="Symbol"/>
              </w:rPr>
            </w:pPr>
            <w:sdt>
              <w:sdtPr>
                <w:id w:val="197749295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4603059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6242E400" w14:textId="77777777" w:rsidR="00B330F3" w:rsidRPr="00691DEF" w:rsidRDefault="00B330F3" w:rsidP="00E52AD5">
            <w:pPr>
              <w:snapToGrid w:val="0"/>
            </w:pPr>
            <w:r>
              <w:t xml:space="preserve"> </w:t>
            </w:r>
          </w:p>
        </w:tc>
        <w:tc>
          <w:tcPr>
            <w:tcW w:w="1540" w:type="dxa"/>
          </w:tcPr>
          <w:p w14:paraId="3B31CE5C" w14:textId="77777777" w:rsidR="00B330F3" w:rsidRDefault="00B330F3" w:rsidP="00E52AD5">
            <w:pPr>
              <w:snapToGrid w:val="0"/>
              <w:jc w:val="center"/>
            </w:pPr>
          </w:p>
        </w:tc>
      </w:tr>
      <w:tr w:rsidR="00B330F3" w14:paraId="06E1BEA0" w14:textId="77777777" w:rsidTr="00E52AD5">
        <w:trPr>
          <w:cantSplit/>
        </w:trPr>
        <w:tc>
          <w:tcPr>
            <w:tcW w:w="4878" w:type="dxa"/>
          </w:tcPr>
          <w:p w14:paraId="56F64A3B" w14:textId="6189D1FE" w:rsidR="00B330F3" w:rsidRDefault="00B330F3" w:rsidP="00E52AD5">
            <w:pPr>
              <w:snapToGrid w:val="0"/>
            </w:pPr>
            <w:r>
              <w:t xml:space="preserve">Did you purchase any energy efficiency </w:t>
            </w:r>
            <w:r w:rsidRPr="00172094">
              <w:t>residential alternative energy equipment, such as solar hot water heaters, geothermal heat pumps and wind turbines</w:t>
            </w:r>
            <w:r w:rsidR="00910D35">
              <w:t xml:space="preserve"> in </w:t>
            </w:r>
            <w:r w:rsidR="003E483D">
              <w:t>2020</w:t>
            </w:r>
            <w:r>
              <w:t>?</w:t>
            </w:r>
          </w:p>
        </w:tc>
        <w:tc>
          <w:tcPr>
            <w:tcW w:w="4140" w:type="dxa"/>
          </w:tcPr>
          <w:p w14:paraId="418A90CD" w14:textId="77777777" w:rsidR="00B330F3" w:rsidRDefault="00C656D8" w:rsidP="00E52AD5">
            <w:pPr>
              <w:snapToGrid w:val="0"/>
              <w:jc w:val="center"/>
              <w:rPr>
                <w:rFonts w:ascii="Symbol" w:hAnsi="Symbol"/>
              </w:rPr>
            </w:pPr>
            <w:sdt>
              <w:sdtPr>
                <w:id w:val="201232616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208360153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BE1E5D4" w14:textId="77777777" w:rsidR="00B330F3" w:rsidRPr="00691DEF" w:rsidRDefault="00B330F3" w:rsidP="00E52AD5">
            <w:pPr>
              <w:snapToGrid w:val="0"/>
              <w:jc w:val="center"/>
            </w:pPr>
          </w:p>
        </w:tc>
        <w:tc>
          <w:tcPr>
            <w:tcW w:w="1540" w:type="dxa"/>
          </w:tcPr>
          <w:p w14:paraId="243B02A8" w14:textId="77777777" w:rsidR="00B330F3" w:rsidRDefault="00B330F3" w:rsidP="00E52AD5">
            <w:pPr>
              <w:snapToGrid w:val="0"/>
              <w:jc w:val="center"/>
            </w:pPr>
          </w:p>
        </w:tc>
      </w:tr>
      <w:tr w:rsidR="00B330F3" w14:paraId="40957043" w14:textId="77777777" w:rsidTr="00E52AD5">
        <w:trPr>
          <w:cantSplit/>
        </w:trPr>
        <w:tc>
          <w:tcPr>
            <w:tcW w:w="4878" w:type="dxa"/>
          </w:tcPr>
          <w:p w14:paraId="1D5AC091" w14:textId="4F79FFA8" w:rsidR="00B330F3" w:rsidRDefault="00B330F3" w:rsidP="00E52AD5">
            <w:pPr>
              <w:snapToGrid w:val="0"/>
            </w:pPr>
            <w:r>
              <w:t>Did you purchase a qualified plug-in elec</w:t>
            </w:r>
            <w:r w:rsidR="00910D35">
              <w:t xml:space="preserve">tric drive motor vehicle in </w:t>
            </w:r>
            <w:r w:rsidR="003E483D">
              <w:t>2020</w:t>
            </w:r>
            <w:r>
              <w:t>?</w:t>
            </w:r>
          </w:p>
        </w:tc>
        <w:tc>
          <w:tcPr>
            <w:tcW w:w="4140" w:type="dxa"/>
          </w:tcPr>
          <w:p w14:paraId="3D9A363F" w14:textId="77777777" w:rsidR="00B330F3" w:rsidRDefault="00C656D8" w:rsidP="00E52AD5">
            <w:pPr>
              <w:snapToGrid w:val="0"/>
              <w:jc w:val="center"/>
              <w:rPr>
                <w:rFonts w:ascii="Symbol" w:hAnsi="Symbol"/>
              </w:rPr>
            </w:pPr>
            <w:sdt>
              <w:sdtPr>
                <w:id w:val="-117834558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52590568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601FD1DF" w14:textId="77777777" w:rsidR="00B330F3" w:rsidRPr="00691DEF" w:rsidRDefault="00B330F3" w:rsidP="00E52AD5">
            <w:pPr>
              <w:snapToGrid w:val="0"/>
              <w:jc w:val="center"/>
            </w:pPr>
            <w:r>
              <w:t xml:space="preserve">Please </w:t>
            </w:r>
            <w:r w:rsidR="00FF356F">
              <w:t>provide purchase contract.</w:t>
            </w:r>
          </w:p>
        </w:tc>
        <w:tc>
          <w:tcPr>
            <w:tcW w:w="1540" w:type="dxa"/>
          </w:tcPr>
          <w:p w14:paraId="3FC340B0" w14:textId="77777777" w:rsidR="00B330F3" w:rsidRDefault="00B330F3" w:rsidP="00E52AD5">
            <w:pPr>
              <w:snapToGrid w:val="0"/>
              <w:jc w:val="center"/>
            </w:pPr>
          </w:p>
        </w:tc>
      </w:tr>
      <w:tr w:rsidR="00247011" w14:paraId="395E15DC" w14:textId="77777777" w:rsidTr="00E52AD5">
        <w:trPr>
          <w:cantSplit/>
        </w:trPr>
        <w:tc>
          <w:tcPr>
            <w:tcW w:w="4878" w:type="dxa"/>
          </w:tcPr>
          <w:p w14:paraId="0F13EE4B" w14:textId="1D90D93A" w:rsidR="00247011" w:rsidRDefault="00331131" w:rsidP="00E52AD5">
            <w:pPr>
              <w:snapToGrid w:val="0"/>
            </w:pPr>
            <w:r>
              <w:t>Did you receive 1</w:t>
            </w:r>
            <w:r w:rsidRPr="00331131">
              <w:rPr>
                <w:vertAlign w:val="superscript"/>
              </w:rPr>
              <w:t>st</w:t>
            </w:r>
            <w:r>
              <w:t xml:space="preserve"> or 2</w:t>
            </w:r>
            <w:r w:rsidRPr="00331131">
              <w:rPr>
                <w:vertAlign w:val="superscript"/>
              </w:rPr>
              <w:t>nd</w:t>
            </w:r>
            <w:r>
              <w:t xml:space="preserve"> round of Economic Impact Payments due to CARES Act?</w:t>
            </w:r>
          </w:p>
        </w:tc>
        <w:tc>
          <w:tcPr>
            <w:tcW w:w="4140" w:type="dxa"/>
          </w:tcPr>
          <w:p w14:paraId="48E4CCCB" w14:textId="77777777" w:rsidR="00DE7DB0" w:rsidRDefault="00C656D8" w:rsidP="00A80363">
            <w:pPr>
              <w:snapToGrid w:val="0"/>
              <w:jc w:val="center"/>
            </w:pPr>
            <w:sdt>
              <w:sdtPr>
                <w:id w:val="418845888"/>
                <w14:checkbox>
                  <w14:checked w14:val="0"/>
                  <w14:checkedState w14:val="2612" w14:font="MS Gothic"/>
                  <w14:uncheckedState w14:val="2610" w14:font="MS Gothic"/>
                </w14:checkbox>
              </w:sdtPr>
              <w:sdtEndPr/>
              <w:sdtContent>
                <w:r w:rsidR="00A80363">
                  <w:rPr>
                    <w:rFonts w:ascii="MS Gothic" w:eastAsia="MS Gothic" w:hint="eastAsia"/>
                  </w:rPr>
                  <w:t>☐</w:t>
                </w:r>
              </w:sdtContent>
            </w:sdt>
            <w:r w:rsidR="00A80363">
              <w:t xml:space="preserve">  Yes</w:t>
            </w:r>
          </w:p>
          <w:p w14:paraId="2E436D22" w14:textId="77777777" w:rsidR="00DE7DB0" w:rsidRDefault="00DE7DB0" w:rsidP="00A80363">
            <w:pPr>
              <w:snapToGrid w:val="0"/>
              <w:jc w:val="center"/>
            </w:pPr>
            <w:r>
              <w:t>1</w:t>
            </w:r>
            <w:r w:rsidRPr="00DE7DB0">
              <w:rPr>
                <w:vertAlign w:val="superscript"/>
              </w:rPr>
              <w:t>st</w:t>
            </w:r>
            <w:r>
              <w:t xml:space="preserve"> round amount received: $_____</w:t>
            </w:r>
          </w:p>
          <w:p w14:paraId="2EC177DF" w14:textId="30FF1897" w:rsidR="00DE7DB0" w:rsidRDefault="00DE7DB0" w:rsidP="00A80363">
            <w:pPr>
              <w:snapToGrid w:val="0"/>
              <w:jc w:val="center"/>
            </w:pPr>
            <w:r>
              <w:t>2</w:t>
            </w:r>
            <w:r w:rsidRPr="00DE7DB0">
              <w:rPr>
                <w:vertAlign w:val="superscript"/>
              </w:rPr>
              <w:t>nd</w:t>
            </w:r>
            <w:r>
              <w:t xml:space="preserve"> round amount received: $_____</w:t>
            </w:r>
          </w:p>
          <w:p w14:paraId="61EF2AA2" w14:textId="77777777" w:rsidR="00DE7DB0" w:rsidRDefault="00A80363" w:rsidP="00A80363">
            <w:pPr>
              <w:snapToGrid w:val="0"/>
              <w:jc w:val="center"/>
            </w:pPr>
            <w:r>
              <w:t xml:space="preserve">     </w:t>
            </w:r>
          </w:p>
          <w:p w14:paraId="314274C5" w14:textId="2F4372A7" w:rsidR="00A80363" w:rsidRDefault="00A80363" w:rsidP="00A80363">
            <w:pPr>
              <w:snapToGrid w:val="0"/>
              <w:jc w:val="center"/>
            </w:pPr>
            <w:r>
              <w:t xml:space="preserve"> </w:t>
            </w:r>
            <w:sdt>
              <w:sdtPr>
                <w:id w:val="1667819384"/>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w:t>
            </w:r>
            <w:r w:rsidR="00DE7DB0">
              <w:t>No because I/We were not eligible</w:t>
            </w:r>
          </w:p>
          <w:p w14:paraId="4992366D" w14:textId="77777777" w:rsidR="00DE7DB0" w:rsidRDefault="00DE7DB0" w:rsidP="00A80363">
            <w:pPr>
              <w:snapToGrid w:val="0"/>
              <w:jc w:val="center"/>
            </w:pPr>
          </w:p>
          <w:p w14:paraId="0AA97C28" w14:textId="093ED190" w:rsidR="00247011" w:rsidRDefault="00C656D8" w:rsidP="00DE7DB0">
            <w:pPr>
              <w:snapToGrid w:val="0"/>
              <w:jc w:val="center"/>
              <w:rPr>
                <w:rFonts w:ascii="MS Gothic" w:eastAsia="MS Gothic"/>
              </w:rPr>
            </w:pPr>
            <w:sdt>
              <w:sdtPr>
                <w:id w:val="-1185738309"/>
                <w14:checkbox>
                  <w14:checked w14:val="0"/>
                  <w14:checkedState w14:val="2612" w14:font="MS Gothic"/>
                  <w14:uncheckedState w14:val="2610" w14:font="MS Gothic"/>
                </w14:checkbox>
              </w:sdtPr>
              <w:sdtEndPr/>
              <w:sdtContent>
                <w:r w:rsidR="00DE7DB0">
                  <w:rPr>
                    <w:rFonts w:ascii="MS Gothic" w:eastAsia="MS Gothic" w:hint="eastAsia"/>
                  </w:rPr>
                  <w:t>☐</w:t>
                </w:r>
              </w:sdtContent>
            </w:sdt>
            <w:r w:rsidR="00DE7DB0">
              <w:t xml:space="preserve"> No. I/We were eligible but have not received the credit.</w:t>
            </w:r>
          </w:p>
        </w:tc>
        <w:tc>
          <w:tcPr>
            <w:tcW w:w="1540" w:type="dxa"/>
          </w:tcPr>
          <w:p w14:paraId="230CB3E5" w14:textId="77777777" w:rsidR="00247011" w:rsidRDefault="00247011" w:rsidP="00E52AD5">
            <w:pPr>
              <w:snapToGrid w:val="0"/>
              <w:jc w:val="center"/>
            </w:pPr>
          </w:p>
        </w:tc>
      </w:tr>
    </w:tbl>
    <w:p w14:paraId="40008964" w14:textId="4F207330" w:rsidR="00B330F3" w:rsidRDefault="00B330F3" w:rsidP="00B330F3"/>
    <w:p w14:paraId="6FA38D01" w14:textId="77777777" w:rsidR="00B330F3" w:rsidRDefault="00B330F3" w:rsidP="00B330F3"/>
    <w:p w14:paraId="70654ABC" w14:textId="77777777"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14:paraId="78F0F35F"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1BB530F9" w14:textId="77777777" w:rsidTr="00E52AD5">
        <w:trPr>
          <w:cantSplit/>
        </w:trPr>
        <w:tc>
          <w:tcPr>
            <w:tcW w:w="4878" w:type="dxa"/>
          </w:tcPr>
          <w:p w14:paraId="4EB58510" w14:textId="135FBBEF" w:rsidR="00B330F3" w:rsidRDefault="00B330F3" w:rsidP="00E52AD5">
            <w:pPr>
              <w:snapToGrid w:val="0"/>
            </w:pPr>
            <w:r>
              <w:t>Did you make any purchase from out-of-s</w:t>
            </w:r>
            <w:r w:rsidR="00910D35">
              <w:t xml:space="preserve">tate or Internet sellers in </w:t>
            </w:r>
            <w:r w:rsidR="003E483D">
              <w:t>2020</w:t>
            </w:r>
            <w:r>
              <w:t>, where:</w:t>
            </w:r>
          </w:p>
          <w:p w14:paraId="24BE92E7" w14:textId="77777777" w:rsidR="00B330F3" w:rsidRDefault="00B330F3" w:rsidP="00B330F3">
            <w:pPr>
              <w:numPr>
                <w:ilvl w:val="0"/>
                <w:numId w:val="22"/>
              </w:numPr>
              <w:suppressAutoHyphens/>
              <w:snapToGrid w:val="0"/>
            </w:pPr>
            <w:r>
              <w:t>The seller(s) did not collect state sales tax, AND</w:t>
            </w:r>
          </w:p>
          <w:p w14:paraId="3E166476" w14:textId="77777777" w:rsidR="00B330F3" w:rsidRDefault="00B330F3" w:rsidP="00B330F3">
            <w:pPr>
              <w:numPr>
                <w:ilvl w:val="0"/>
                <w:numId w:val="22"/>
              </w:numPr>
              <w:suppressAutoHyphens/>
              <w:snapToGrid w:val="0"/>
            </w:pPr>
            <w:r>
              <w:t>You used, stored, gave away or consumed the item in your state, AND</w:t>
            </w:r>
          </w:p>
          <w:p w14:paraId="7C18D3B6" w14:textId="77777777" w:rsidR="00B330F3" w:rsidRDefault="00B330F3" w:rsidP="00B330F3">
            <w:pPr>
              <w:numPr>
                <w:ilvl w:val="0"/>
                <w:numId w:val="22"/>
              </w:numPr>
              <w:suppressAutoHyphens/>
              <w:snapToGrid w:val="0"/>
            </w:pPr>
            <w:r>
              <w:t xml:space="preserve">Your state is not </w:t>
            </w:r>
            <w:r w:rsidRPr="00BF2D7C">
              <w:t>Alaska, Delaware, Mo</w:t>
            </w:r>
            <w:r>
              <w:t>ntana, New Hampshire and Oregon?</w:t>
            </w:r>
          </w:p>
        </w:tc>
        <w:tc>
          <w:tcPr>
            <w:tcW w:w="4140" w:type="dxa"/>
          </w:tcPr>
          <w:p w14:paraId="5F7EECF1" w14:textId="77777777" w:rsidR="00B330F3" w:rsidRDefault="00C656D8" w:rsidP="00E52AD5">
            <w:pPr>
              <w:snapToGrid w:val="0"/>
              <w:jc w:val="center"/>
              <w:rPr>
                <w:rFonts w:ascii="Symbol" w:hAnsi="Symbol"/>
              </w:rPr>
            </w:pPr>
            <w:sdt>
              <w:sdtPr>
                <w:id w:val="-208775485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77535473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2354D542" w14:textId="77777777" w:rsidR="00B330F3" w:rsidRDefault="00B330F3" w:rsidP="00E52AD5">
            <w:pPr>
              <w:snapToGrid w:val="0"/>
              <w:jc w:val="center"/>
            </w:pPr>
            <w:r>
              <w:t xml:space="preserve">You may owe </w:t>
            </w:r>
            <w:hyperlink r:id="rId18" w:history="1">
              <w:r w:rsidRPr="00D03C5D">
                <w:rPr>
                  <w:rStyle w:val="Hyperlink"/>
                </w:rPr>
                <w:t>Use Tax</w:t>
              </w:r>
            </w:hyperlink>
            <w:r>
              <w:t xml:space="preserve"> for your State. I will contact you for more information.</w:t>
            </w:r>
          </w:p>
        </w:tc>
        <w:tc>
          <w:tcPr>
            <w:tcW w:w="1540" w:type="dxa"/>
          </w:tcPr>
          <w:p w14:paraId="08861A8C" w14:textId="77777777" w:rsidR="00B330F3" w:rsidRDefault="00B330F3" w:rsidP="00E52AD5">
            <w:pPr>
              <w:snapToGrid w:val="0"/>
              <w:jc w:val="center"/>
            </w:pPr>
          </w:p>
        </w:tc>
      </w:tr>
      <w:tr w:rsidR="00B330F3" w14:paraId="247112D4" w14:textId="77777777" w:rsidTr="00E52AD5">
        <w:trPr>
          <w:cantSplit/>
        </w:trPr>
        <w:tc>
          <w:tcPr>
            <w:tcW w:w="4878" w:type="dxa"/>
          </w:tcPr>
          <w:p w14:paraId="11247835" w14:textId="78B26266" w:rsidR="00B330F3" w:rsidRDefault="00B330F3" w:rsidP="00E52AD5">
            <w:pPr>
              <w:snapToGrid w:val="0"/>
            </w:pPr>
            <w:r>
              <w:t xml:space="preserve">Did you pay more than $1,800 salary </w:t>
            </w:r>
            <w:r w:rsidR="00910D35">
              <w:t xml:space="preserve">to household employee(s) in </w:t>
            </w:r>
            <w:r w:rsidR="003E483D">
              <w:t>2020</w:t>
            </w:r>
            <w:r>
              <w:t>?</w:t>
            </w:r>
          </w:p>
        </w:tc>
        <w:tc>
          <w:tcPr>
            <w:tcW w:w="4140" w:type="dxa"/>
          </w:tcPr>
          <w:p w14:paraId="3F244220" w14:textId="77777777" w:rsidR="00B330F3" w:rsidRPr="00884CE7" w:rsidRDefault="00C656D8" w:rsidP="00E52AD5">
            <w:pPr>
              <w:snapToGrid w:val="0"/>
              <w:jc w:val="center"/>
              <w:rPr>
                <w:rFonts w:ascii="Symbol" w:hAnsi="Symbol"/>
              </w:rPr>
            </w:pPr>
            <w:sdt>
              <w:sdtPr>
                <w:id w:val="-47899356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5628524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6D099A4B" w14:textId="77777777" w:rsidR="00B330F3" w:rsidRDefault="00B330F3" w:rsidP="00E52AD5">
            <w:pPr>
              <w:snapToGrid w:val="0"/>
              <w:jc w:val="center"/>
            </w:pPr>
          </w:p>
        </w:tc>
      </w:tr>
      <w:tr w:rsidR="00B330F3" w14:paraId="79FE41D4" w14:textId="77777777" w:rsidTr="00E52AD5">
        <w:trPr>
          <w:cantSplit/>
        </w:trPr>
        <w:tc>
          <w:tcPr>
            <w:tcW w:w="4878" w:type="dxa"/>
          </w:tcPr>
          <w:p w14:paraId="20EC11EE" w14:textId="77777777" w:rsidR="00B330F3" w:rsidRDefault="00B330F3" w:rsidP="00E52AD5">
            <w:pPr>
              <w:snapToGrid w:val="0"/>
            </w:pPr>
            <w:r>
              <w:lastRenderedPageBreak/>
              <w:t xml:space="preserve">Would you like to make voluntary contribution to any charitable fund offered by your state, if offered? </w:t>
            </w:r>
          </w:p>
        </w:tc>
        <w:tc>
          <w:tcPr>
            <w:tcW w:w="4140" w:type="dxa"/>
          </w:tcPr>
          <w:p w14:paraId="1B7892CF" w14:textId="77777777" w:rsidR="00B330F3" w:rsidRDefault="00C656D8" w:rsidP="00E52AD5">
            <w:pPr>
              <w:snapToGrid w:val="0"/>
              <w:jc w:val="center"/>
              <w:rPr>
                <w:rFonts w:ascii="Arial Narrow" w:hAnsi="Arial Narrow"/>
              </w:rPr>
            </w:pPr>
            <w:sdt>
              <w:sdtPr>
                <w:id w:val="191651216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45020291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7BA4BD47" w14:textId="77777777" w:rsidR="00B330F3" w:rsidRDefault="00B330F3" w:rsidP="00E52AD5">
            <w:pPr>
              <w:snapToGrid w:val="0"/>
              <w:jc w:val="center"/>
            </w:pPr>
          </w:p>
        </w:tc>
      </w:tr>
      <w:tr w:rsidR="00B330F3" w14:paraId="0FAF8EF7" w14:textId="77777777" w:rsidTr="00E52AD5">
        <w:trPr>
          <w:cantSplit/>
        </w:trPr>
        <w:tc>
          <w:tcPr>
            <w:tcW w:w="4878" w:type="dxa"/>
          </w:tcPr>
          <w:p w14:paraId="2A3057BB" w14:textId="1C2F3DA2" w:rsidR="00B330F3" w:rsidRDefault="00B330F3" w:rsidP="00E52AD5">
            <w:pPr>
              <w:snapToGrid w:val="0"/>
            </w:pPr>
            <w:r>
              <w:t>Did you make any Estimated Tax Paymen</w:t>
            </w:r>
            <w:r w:rsidR="00910D35">
              <w:t xml:space="preserve">t (Federal and/or State) in </w:t>
            </w:r>
            <w:r w:rsidR="003E483D">
              <w:t>2020</w:t>
            </w:r>
            <w:r>
              <w:t>?</w:t>
            </w:r>
          </w:p>
        </w:tc>
        <w:tc>
          <w:tcPr>
            <w:tcW w:w="4140" w:type="dxa"/>
          </w:tcPr>
          <w:p w14:paraId="1BA26233" w14:textId="77777777" w:rsidR="00B330F3" w:rsidRDefault="00C656D8" w:rsidP="00E52AD5">
            <w:pPr>
              <w:snapToGrid w:val="0"/>
              <w:jc w:val="center"/>
              <w:rPr>
                <w:rFonts w:ascii="Symbol" w:hAnsi="Symbol"/>
              </w:rPr>
            </w:pPr>
            <w:sdt>
              <w:sdtPr>
                <w:id w:val="-759800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210637691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F9DFA05" w14:textId="77777777" w:rsidR="00B330F3" w:rsidRDefault="00B330F3" w:rsidP="00E52AD5">
            <w:pPr>
              <w:snapToGrid w:val="0"/>
            </w:pPr>
            <w:r>
              <w:rPr>
                <w:rFonts w:ascii="Arial Narrow" w:hAnsi="Arial Narrow"/>
              </w:rPr>
              <w:t>When and how much did you pay?</w:t>
            </w:r>
          </w:p>
        </w:tc>
        <w:tc>
          <w:tcPr>
            <w:tcW w:w="1540" w:type="dxa"/>
          </w:tcPr>
          <w:p w14:paraId="2A8D7433" w14:textId="77777777" w:rsidR="00B330F3" w:rsidRDefault="00B330F3" w:rsidP="00E52AD5">
            <w:pPr>
              <w:snapToGrid w:val="0"/>
              <w:jc w:val="center"/>
            </w:pPr>
          </w:p>
        </w:tc>
      </w:tr>
      <w:tr w:rsidR="000137E9" w14:paraId="05F88EAD" w14:textId="77777777" w:rsidTr="004D474D">
        <w:trPr>
          <w:cantSplit/>
        </w:trPr>
        <w:tc>
          <w:tcPr>
            <w:tcW w:w="4878" w:type="dxa"/>
          </w:tcPr>
          <w:p w14:paraId="5D0C4350" w14:textId="0198F710" w:rsidR="00CF6AD1" w:rsidRDefault="00CF6AD1" w:rsidP="00CF6AD1">
            <w:pPr>
              <w:snapToGrid w:val="0"/>
            </w:pPr>
            <w:r>
              <w:t>Did you or anyone on your household purchase any health insurance through your state’s marketplace (i.e. Obamacare)?</w:t>
            </w:r>
          </w:p>
          <w:p w14:paraId="24BDDB6C" w14:textId="60D02D20" w:rsidR="000137E9" w:rsidRDefault="000137E9" w:rsidP="004D474D">
            <w:pPr>
              <w:snapToGrid w:val="0"/>
            </w:pPr>
          </w:p>
        </w:tc>
        <w:tc>
          <w:tcPr>
            <w:tcW w:w="4140" w:type="dxa"/>
          </w:tcPr>
          <w:p w14:paraId="37F65FC4" w14:textId="2BA54CA0" w:rsidR="000137E9" w:rsidRPr="000137E9" w:rsidRDefault="00C656D8" w:rsidP="00CF6AD1">
            <w:pPr>
              <w:snapToGrid w:val="0"/>
              <w:rPr>
                <w:sz w:val="18"/>
              </w:rPr>
            </w:pPr>
            <w:sdt>
              <w:sdtPr>
                <w:id w:val="-2134250457"/>
                <w14:checkbox>
                  <w14:checked w14:val="0"/>
                  <w14:checkedState w14:val="2612" w14:font="MS Gothic"/>
                  <w14:uncheckedState w14:val="2610" w14:font="MS Gothic"/>
                </w14:checkbox>
              </w:sdtPr>
              <w:sdtEndPr/>
              <w:sdtContent>
                <w:r w:rsidR="000137E9">
                  <w:rPr>
                    <w:rFonts w:ascii="Meiryo" w:eastAsia="Meiryo" w:hAnsi="Meiryo" w:cs="Meiryo" w:hint="eastAsia"/>
                  </w:rPr>
                  <w:t>☐</w:t>
                </w:r>
              </w:sdtContent>
            </w:sdt>
            <w:r w:rsidR="000137E9">
              <w:t xml:space="preserve">   Yes</w:t>
            </w:r>
            <w:r w:rsidR="00CF6AD1">
              <w:t>. Please provide a copy of 1099-A</w:t>
            </w:r>
          </w:p>
          <w:p w14:paraId="01C4AD36" w14:textId="77777777" w:rsidR="000137E9" w:rsidRDefault="000137E9" w:rsidP="004D474D">
            <w:pPr>
              <w:snapToGrid w:val="0"/>
            </w:pPr>
          </w:p>
          <w:p w14:paraId="71359D46" w14:textId="1A2A2236" w:rsidR="000137E9" w:rsidRDefault="00C656D8" w:rsidP="000137E9">
            <w:pPr>
              <w:snapToGrid w:val="0"/>
              <w:rPr>
                <w:rFonts w:ascii="MS Gothic" w:eastAsia="MS Gothic"/>
              </w:rPr>
            </w:pPr>
            <w:sdt>
              <w:sdtPr>
                <w:id w:val="-1065106750"/>
                <w14:checkbox>
                  <w14:checked w14:val="0"/>
                  <w14:checkedState w14:val="2612" w14:font="MS Gothic"/>
                  <w14:uncheckedState w14:val="2610" w14:font="MS Gothic"/>
                </w14:checkbox>
              </w:sdtPr>
              <w:sdtEndPr/>
              <w:sdtContent>
                <w:r w:rsidR="000137E9">
                  <w:rPr>
                    <w:rFonts w:ascii="Meiryo" w:eastAsia="Meiryo" w:hAnsi="Meiryo" w:cs="Meiryo" w:hint="eastAsia"/>
                  </w:rPr>
                  <w:t>☐</w:t>
                </w:r>
              </w:sdtContent>
            </w:sdt>
            <w:r w:rsidR="000137E9">
              <w:t xml:space="preserve">   No</w:t>
            </w:r>
            <w:r w:rsidR="00CF6AD1">
              <w:t>. I either purchased my own private insurance or I was covered by employers’ plans.</w:t>
            </w:r>
          </w:p>
        </w:tc>
        <w:tc>
          <w:tcPr>
            <w:tcW w:w="1540" w:type="dxa"/>
          </w:tcPr>
          <w:p w14:paraId="30DF6A2A" w14:textId="77777777" w:rsidR="000137E9" w:rsidRDefault="000137E9" w:rsidP="004D474D">
            <w:pPr>
              <w:snapToGrid w:val="0"/>
              <w:jc w:val="center"/>
            </w:pPr>
          </w:p>
        </w:tc>
      </w:tr>
      <w:tr w:rsidR="000C2B4E" w14:paraId="0B3EB648" w14:textId="77777777" w:rsidTr="004D474D">
        <w:trPr>
          <w:cantSplit/>
        </w:trPr>
        <w:tc>
          <w:tcPr>
            <w:tcW w:w="4878" w:type="dxa"/>
          </w:tcPr>
          <w:p w14:paraId="484D2222" w14:textId="45142EED" w:rsidR="000C2B4E" w:rsidRDefault="000C2B4E" w:rsidP="00CF6AD1">
            <w:pPr>
              <w:snapToGrid w:val="0"/>
            </w:pPr>
            <w:r>
              <w:t>Were you and your household members covered by health insurance all 12 months in 2020?</w:t>
            </w:r>
          </w:p>
        </w:tc>
        <w:tc>
          <w:tcPr>
            <w:tcW w:w="4140" w:type="dxa"/>
          </w:tcPr>
          <w:p w14:paraId="3098D03F" w14:textId="519435C8" w:rsidR="000C2B4E" w:rsidRPr="000137E9" w:rsidRDefault="00C656D8" w:rsidP="000C2B4E">
            <w:pPr>
              <w:snapToGrid w:val="0"/>
              <w:rPr>
                <w:sz w:val="18"/>
              </w:rPr>
            </w:pPr>
            <w:sdt>
              <w:sdtPr>
                <w:id w:val="1505786312"/>
                <w14:checkbox>
                  <w14:checked w14:val="0"/>
                  <w14:checkedState w14:val="2612" w14:font="MS Gothic"/>
                  <w14:uncheckedState w14:val="2610" w14:font="MS Gothic"/>
                </w14:checkbox>
              </w:sdtPr>
              <w:sdtEndPr/>
              <w:sdtContent>
                <w:r w:rsidR="000C2B4E">
                  <w:rPr>
                    <w:rFonts w:ascii="Meiryo" w:eastAsia="Meiryo" w:hAnsi="Meiryo" w:cs="Meiryo" w:hint="eastAsia"/>
                  </w:rPr>
                  <w:t>☐</w:t>
                </w:r>
              </w:sdtContent>
            </w:sdt>
            <w:r w:rsidR="000C2B4E">
              <w:t xml:space="preserve">   Yes. </w:t>
            </w:r>
          </w:p>
          <w:p w14:paraId="7179D1F5" w14:textId="77777777" w:rsidR="000C2B4E" w:rsidRDefault="000C2B4E" w:rsidP="000C2B4E">
            <w:pPr>
              <w:snapToGrid w:val="0"/>
            </w:pPr>
          </w:p>
          <w:p w14:paraId="52233FE7" w14:textId="56D4B244" w:rsidR="000C2B4E" w:rsidRDefault="00C656D8" w:rsidP="000C2B4E">
            <w:pPr>
              <w:snapToGrid w:val="0"/>
              <w:rPr>
                <w:rFonts w:ascii="Meiryo" w:eastAsia="Meiryo" w:hAnsi="Meiryo" w:cs="Meiryo"/>
              </w:rPr>
            </w:pPr>
            <w:sdt>
              <w:sdtPr>
                <w:id w:val="1217938821"/>
                <w14:checkbox>
                  <w14:checked w14:val="0"/>
                  <w14:checkedState w14:val="2612" w14:font="MS Gothic"/>
                  <w14:uncheckedState w14:val="2610" w14:font="MS Gothic"/>
                </w14:checkbox>
              </w:sdtPr>
              <w:sdtEndPr/>
              <w:sdtContent>
                <w:r w:rsidR="000C2B4E">
                  <w:rPr>
                    <w:rFonts w:ascii="Meiryo" w:eastAsia="Meiryo" w:hAnsi="Meiryo" w:cs="Meiryo" w:hint="eastAsia"/>
                  </w:rPr>
                  <w:t>☐</w:t>
                </w:r>
              </w:sdtContent>
            </w:sdt>
            <w:r w:rsidR="000C2B4E">
              <w:t xml:space="preserve">   No. Please tell me who was not covered, and which months were not covered.</w:t>
            </w:r>
          </w:p>
        </w:tc>
        <w:tc>
          <w:tcPr>
            <w:tcW w:w="1540" w:type="dxa"/>
          </w:tcPr>
          <w:p w14:paraId="2D575AAF" w14:textId="77777777" w:rsidR="000C2B4E" w:rsidRDefault="000C2B4E" w:rsidP="004D474D">
            <w:pPr>
              <w:snapToGrid w:val="0"/>
              <w:jc w:val="center"/>
            </w:pPr>
          </w:p>
        </w:tc>
      </w:tr>
    </w:tbl>
    <w:p w14:paraId="2B8625EA" w14:textId="77777777" w:rsidR="000137E9" w:rsidRDefault="000137E9" w:rsidP="00B330F3">
      <w:pPr>
        <w:rPr>
          <w:b/>
          <w:u w:val="single"/>
        </w:rPr>
      </w:pPr>
    </w:p>
    <w:p w14:paraId="54695C25" w14:textId="77777777" w:rsidR="00B22F9C" w:rsidRDefault="00B22F9C" w:rsidP="00E8347D">
      <w:pPr>
        <w:rPr>
          <w:b/>
          <w:u w:val="single"/>
        </w:rPr>
      </w:pPr>
    </w:p>
    <w:p w14:paraId="6900E4FC" w14:textId="77777777" w:rsidR="00FF356F" w:rsidRDefault="00FF356F" w:rsidP="00E8347D">
      <w:pPr>
        <w:rPr>
          <w:b/>
          <w:u w:val="single"/>
        </w:rPr>
      </w:pPr>
    </w:p>
    <w:p w14:paraId="76E5C6AD" w14:textId="77777777" w:rsidR="00E8347D" w:rsidRPr="00A3644B" w:rsidRDefault="00E8347D" w:rsidP="00E8347D">
      <w:pPr>
        <w:rPr>
          <w:b/>
          <w:u w:val="single"/>
        </w:rPr>
      </w:pPr>
      <w:r>
        <w:rPr>
          <w:b/>
          <w:u w:val="single"/>
        </w:rPr>
        <w:t>Section 7 – FOR GEORGIA RESISDENTS ONLY. For all others, please skip to Section 8</w:t>
      </w:r>
    </w:p>
    <w:p w14:paraId="6803D906" w14:textId="77777777"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FF356F" w14:paraId="2B5758C0" w14:textId="77777777" w:rsidTr="00320E24">
        <w:trPr>
          <w:cantSplit/>
        </w:trPr>
        <w:tc>
          <w:tcPr>
            <w:tcW w:w="4878" w:type="dxa"/>
          </w:tcPr>
          <w:p w14:paraId="76A9B6E2" w14:textId="77777777" w:rsidR="00FF356F" w:rsidRDefault="00FF356F" w:rsidP="00320E24">
            <w:pPr>
              <w:snapToGrid w:val="0"/>
            </w:pPr>
            <w:r>
              <w:t>Were you or spouse a GA resident?</w:t>
            </w:r>
          </w:p>
        </w:tc>
        <w:tc>
          <w:tcPr>
            <w:tcW w:w="4140" w:type="dxa"/>
            <w:gridSpan w:val="2"/>
          </w:tcPr>
          <w:p w14:paraId="67D9F808" w14:textId="77777777" w:rsidR="00FF356F" w:rsidRDefault="00C656D8" w:rsidP="00FF356F">
            <w:pPr>
              <w:snapToGrid w:val="0"/>
              <w:jc w:val="center"/>
            </w:pPr>
            <w:sdt>
              <w:sdtPr>
                <w:id w:val="-2062708540"/>
                <w14:checkbox>
                  <w14:checked w14:val="0"/>
                  <w14:checkedState w14:val="2612" w14:font="MS Gothic"/>
                  <w14:uncheckedState w14:val="2610" w14:font="MS Gothic"/>
                </w14:checkbox>
              </w:sdtPr>
              <w:sdtEndPr/>
              <w:sdtContent>
                <w:r w:rsidR="00FF356F">
                  <w:rPr>
                    <w:rFonts w:ascii="MS Gothic" w:eastAsia="MS Gothic" w:hint="eastAsia"/>
                  </w:rPr>
                  <w:t>☐</w:t>
                </w:r>
              </w:sdtContent>
            </w:sdt>
            <w:r w:rsidR="00FF356F">
              <w:t xml:space="preserve">  Yes. Please continue</w:t>
            </w:r>
          </w:p>
          <w:p w14:paraId="300D3588" w14:textId="77777777" w:rsidR="00FF356F" w:rsidRDefault="00FF356F" w:rsidP="00FF356F">
            <w:pPr>
              <w:snapToGrid w:val="0"/>
              <w:jc w:val="center"/>
              <w:rPr>
                <w:rFonts w:ascii="Symbol" w:hAnsi="Symbol"/>
              </w:rPr>
            </w:pPr>
            <w:r>
              <w:t xml:space="preserve">      </w:t>
            </w:r>
            <w:sdt>
              <w:sdtPr>
                <w:id w:val="15219212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Please skip this section.</w:t>
            </w:r>
          </w:p>
          <w:p w14:paraId="05CB6818" w14:textId="77777777" w:rsidR="00FF356F" w:rsidRDefault="00FF356F" w:rsidP="00320E24">
            <w:pPr>
              <w:snapToGrid w:val="0"/>
              <w:jc w:val="center"/>
            </w:pPr>
          </w:p>
        </w:tc>
        <w:tc>
          <w:tcPr>
            <w:tcW w:w="1540" w:type="dxa"/>
          </w:tcPr>
          <w:p w14:paraId="67651158" w14:textId="77777777" w:rsidR="00FF356F" w:rsidRDefault="00FF356F" w:rsidP="00320E24">
            <w:pPr>
              <w:snapToGrid w:val="0"/>
              <w:jc w:val="center"/>
            </w:pPr>
          </w:p>
        </w:tc>
      </w:tr>
      <w:tr w:rsidR="00E8347D" w14:paraId="46675422" w14:textId="77777777" w:rsidTr="00320E24">
        <w:trPr>
          <w:cantSplit/>
        </w:trPr>
        <w:tc>
          <w:tcPr>
            <w:tcW w:w="4878" w:type="dxa"/>
          </w:tcPr>
          <w:p w14:paraId="50F49A49" w14:textId="77777777" w:rsidR="00E8347D" w:rsidRDefault="00E8347D" w:rsidP="00320E24">
            <w:pPr>
              <w:snapToGrid w:val="0"/>
            </w:pPr>
            <w:r>
              <w:t>Did you purchase a new single-family home that contains all of the accessibility feature listed below, or retrofit an existing single-family home with one of more of these features?</w:t>
            </w:r>
          </w:p>
          <w:p w14:paraId="52CFC8DF" w14:textId="77777777" w:rsidR="00E8347D" w:rsidRDefault="00E8347D" w:rsidP="00320E24">
            <w:pPr>
              <w:pStyle w:val="ListParagraph"/>
              <w:numPr>
                <w:ilvl w:val="0"/>
                <w:numId w:val="24"/>
              </w:numPr>
              <w:snapToGrid w:val="0"/>
              <w:ind w:left="455"/>
            </w:pPr>
            <w:r>
              <w:t>One no-step entrance allowing access into the residence</w:t>
            </w:r>
          </w:p>
          <w:p w14:paraId="0859F180" w14:textId="77777777" w:rsidR="00E8347D" w:rsidRDefault="00E8347D" w:rsidP="00320E24">
            <w:pPr>
              <w:pStyle w:val="ListParagraph"/>
              <w:numPr>
                <w:ilvl w:val="0"/>
                <w:numId w:val="24"/>
              </w:numPr>
              <w:snapToGrid w:val="0"/>
              <w:ind w:left="455"/>
            </w:pPr>
            <w:r>
              <w:t>Interior passage doors providing at least a 32-inch wide opening</w:t>
            </w:r>
          </w:p>
          <w:p w14:paraId="7D9270D8" w14:textId="77777777" w:rsidR="00E8347D" w:rsidRDefault="00E8347D" w:rsidP="00320E24">
            <w:pPr>
              <w:pStyle w:val="ListParagraph"/>
              <w:numPr>
                <w:ilvl w:val="0"/>
                <w:numId w:val="24"/>
              </w:numPr>
              <w:snapToGrid w:val="0"/>
              <w:ind w:left="455"/>
            </w:pPr>
            <w:r>
              <w:t>Reinforcements in bathroom walls allowing installation of grab bars around the toilet, tub, and shower</w:t>
            </w:r>
          </w:p>
          <w:p w14:paraId="76001B42" w14:textId="77777777" w:rsidR="00E8347D" w:rsidRDefault="00E8347D" w:rsidP="00320E24">
            <w:pPr>
              <w:pStyle w:val="ListParagraph"/>
              <w:numPr>
                <w:ilvl w:val="0"/>
                <w:numId w:val="24"/>
              </w:numPr>
              <w:snapToGrid w:val="0"/>
              <w:ind w:left="455"/>
            </w:pPr>
            <w:r>
              <w:t>Light switches and outlets placed in accessible locations</w:t>
            </w:r>
          </w:p>
        </w:tc>
        <w:tc>
          <w:tcPr>
            <w:tcW w:w="4140" w:type="dxa"/>
            <w:gridSpan w:val="2"/>
          </w:tcPr>
          <w:p w14:paraId="7D229880" w14:textId="77777777" w:rsidR="00E8347D" w:rsidRDefault="00C656D8" w:rsidP="00320E24">
            <w:pPr>
              <w:snapToGrid w:val="0"/>
              <w:jc w:val="center"/>
              <w:rPr>
                <w:rFonts w:ascii="Symbol" w:hAnsi="Symbol"/>
              </w:rPr>
            </w:pPr>
            <w:sdt>
              <w:sdtPr>
                <w:id w:val="599450696"/>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8881905"/>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3416B80" w14:textId="77777777" w:rsidR="00E8347D" w:rsidRDefault="00E8347D" w:rsidP="00320E24">
            <w:pPr>
              <w:snapToGrid w:val="0"/>
              <w:jc w:val="center"/>
              <w:rPr>
                <w:rFonts w:ascii="Symbol" w:hAnsi="Symbol"/>
              </w:rPr>
            </w:pPr>
            <w:r>
              <w:t xml:space="preserve">  </w:t>
            </w:r>
          </w:p>
          <w:p w14:paraId="6FC5D0DC" w14:textId="77777777" w:rsidR="00E8347D" w:rsidRDefault="00E8347D" w:rsidP="00320E24">
            <w:pPr>
              <w:jc w:val="both"/>
            </w:pPr>
          </w:p>
        </w:tc>
        <w:tc>
          <w:tcPr>
            <w:tcW w:w="1540" w:type="dxa"/>
          </w:tcPr>
          <w:p w14:paraId="12EA6D14" w14:textId="77777777" w:rsidR="00E8347D" w:rsidRDefault="00E8347D" w:rsidP="00320E24">
            <w:pPr>
              <w:snapToGrid w:val="0"/>
              <w:jc w:val="center"/>
            </w:pPr>
          </w:p>
        </w:tc>
      </w:tr>
      <w:tr w:rsidR="00E8347D" w14:paraId="4C7DE16D" w14:textId="77777777" w:rsidTr="00320E24">
        <w:trPr>
          <w:cantSplit/>
        </w:trPr>
        <w:tc>
          <w:tcPr>
            <w:tcW w:w="4878" w:type="dxa"/>
          </w:tcPr>
          <w:p w14:paraId="05137B37" w14:textId="77777777" w:rsidR="00E8347D" w:rsidRDefault="00E8347D" w:rsidP="00320E24">
            <w:pPr>
              <w:snapToGrid w:val="0"/>
            </w:pPr>
            <w:r>
              <w:t>Are you a members of the National Guard or Air National Guard and are on active duty full time in the US Armed Forces, or active duty training in the US Armed Forces for a period of more than 90 consecutive days?</w:t>
            </w:r>
          </w:p>
        </w:tc>
        <w:tc>
          <w:tcPr>
            <w:tcW w:w="4140" w:type="dxa"/>
            <w:gridSpan w:val="2"/>
          </w:tcPr>
          <w:p w14:paraId="576A9ECF" w14:textId="77777777" w:rsidR="00E8347D" w:rsidRDefault="00C656D8" w:rsidP="00320E24">
            <w:pPr>
              <w:snapToGrid w:val="0"/>
              <w:jc w:val="center"/>
              <w:rPr>
                <w:rFonts w:ascii="Symbol" w:hAnsi="Symbol"/>
              </w:rPr>
            </w:pPr>
            <w:sdt>
              <w:sdtPr>
                <w:id w:val="372975343"/>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70116721"/>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05B3D06" w14:textId="77777777" w:rsidR="00E8347D" w:rsidRDefault="00E8347D" w:rsidP="00320E24">
            <w:pPr>
              <w:snapToGrid w:val="0"/>
              <w:jc w:val="center"/>
              <w:rPr>
                <w:rFonts w:ascii="MS Gothic" w:eastAsia="MS Gothic"/>
              </w:rPr>
            </w:pPr>
          </w:p>
        </w:tc>
        <w:tc>
          <w:tcPr>
            <w:tcW w:w="1540" w:type="dxa"/>
          </w:tcPr>
          <w:p w14:paraId="3740D025" w14:textId="77777777" w:rsidR="00E8347D" w:rsidRDefault="00E8347D" w:rsidP="00320E24">
            <w:pPr>
              <w:snapToGrid w:val="0"/>
              <w:jc w:val="center"/>
            </w:pPr>
          </w:p>
        </w:tc>
      </w:tr>
      <w:tr w:rsidR="00E8347D" w14:paraId="58F05E7A" w14:textId="77777777" w:rsidTr="00320E24">
        <w:trPr>
          <w:cantSplit/>
        </w:trPr>
        <w:tc>
          <w:tcPr>
            <w:tcW w:w="4878" w:type="dxa"/>
          </w:tcPr>
          <w:p w14:paraId="143DDF1A" w14:textId="77777777" w:rsidR="00E8347D" w:rsidRDefault="00E8347D" w:rsidP="00320E24">
            <w:pPr>
              <w:snapToGrid w:val="0"/>
            </w:pPr>
            <w:r>
              <w:t>Do you have a dependent minor child that successfully completed driver education at a private driver training school licensed by DDS, and has never obtained the Driver Education Credit before?</w:t>
            </w:r>
          </w:p>
        </w:tc>
        <w:tc>
          <w:tcPr>
            <w:tcW w:w="4140" w:type="dxa"/>
            <w:gridSpan w:val="2"/>
          </w:tcPr>
          <w:p w14:paraId="24A4AD62" w14:textId="77777777" w:rsidR="00E8347D" w:rsidRDefault="00C656D8" w:rsidP="00320E24">
            <w:pPr>
              <w:snapToGrid w:val="0"/>
              <w:jc w:val="center"/>
            </w:pPr>
            <w:sdt>
              <w:sdtPr>
                <w:id w:val="-782118548"/>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5C9C4046" w14:textId="77777777" w:rsidR="00E8347D" w:rsidRDefault="00E8347D" w:rsidP="00320E24">
            <w:pPr>
              <w:snapToGrid w:val="0"/>
              <w:ind w:left="617"/>
            </w:pPr>
            <w:r>
              <w:t>Child’s name __________</w:t>
            </w:r>
          </w:p>
          <w:p w14:paraId="715A95B1" w14:textId="77777777" w:rsidR="00E8347D" w:rsidRDefault="00E8347D" w:rsidP="00320E24">
            <w:pPr>
              <w:snapToGrid w:val="0"/>
              <w:ind w:left="617"/>
            </w:pPr>
            <w:r>
              <w:t>Name of private driver training school:</w:t>
            </w:r>
          </w:p>
          <w:p w14:paraId="3B2DA674" w14:textId="77777777" w:rsidR="00E8347D" w:rsidRDefault="00E8347D" w:rsidP="00320E24">
            <w:pPr>
              <w:snapToGrid w:val="0"/>
              <w:ind w:left="617"/>
            </w:pPr>
            <w:r>
              <w:t>___________________</w:t>
            </w:r>
          </w:p>
          <w:p w14:paraId="6157936B" w14:textId="77777777" w:rsidR="00E8347D" w:rsidRDefault="00E8347D" w:rsidP="00320E24">
            <w:pPr>
              <w:snapToGrid w:val="0"/>
              <w:ind w:left="617"/>
            </w:pPr>
            <w:r>
              <w:t>Cost: $_________</w:t>
            </w:r>
          </w:p>
          <w:p w14:paraId="77BF638F" w14:textId="77777777" w:rsidR="00E8347D" w:rsidRDefault="00E8347D" w:rsidP="00320E24">
            <w:pPr>
              <w:snapToGrid w:val="0"/>
              <w:jc w:val="center"/>
            </w:pPr>
          </w:p>
          <w:p w14:paraId="045B502D" w14:textId="77777777" w:rsidR="00E8347D" w:rsidRDefault="00C656D8" w:rsidP="00320E24">
            <w:pPr>
              <w:snapToGrid w:val="0"/>
              <w:jc w:val="center"/>
              <w:rPr>
                <w:rFonts w:ascii="Symbol" w:hAnsi="Symbol"/>
              </w:rPr>
            </w:pPr>
            <w:sdt>
              <w:sdtPr>
                <w:id w:val="-1943827862"/>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E1F7F20" w14:textId="77777777" w:rsidR="00E8347D" w:rsidRDefault="00E8347D" w:rsidP="00320E24">
            <w:pPr>
              <w:snapToGrid w:val="0"/>
              <w:jc w:val="center"/>
              <w:rPr>
                <w:rFonts w:ascii="MS Gothic" w:eastAsia="MS Gothic"/>
              </w:rPr>
            </w:pPr>
          </w:p>
        </w:tc>
        <w:tc>
          <w:tcPr>
            <w:tcW w:w="1540" w:type="dxa"/>
          </w:tcPr>
          <w:p w14:paraId="595CD1FB" w14:textId="77777777" w:rsidR="00E8347D" w:rsidRDefault="00E8347D" w:rsidP="00320E24">
            <w:pPr>
              <w:snapToGrid w:val="0"/>
              <w:jc w:val="center"/>
            </w:pPr>
          </w:p>
        </w:tc>
      </w:tr>
      <w:tr w:rsidR="00E8347D" w14:paraId="7B84887A" w14:textId="77777777" w:rsidTr="00320E24">
        <w:trPr>
          <w:cantSplit/>
        </w:trPr>
        <w:tc>
          <w:tcPr>
            <w:tcW w:w="4878" w:type="dxa"/>
          </w:tcPr>
          <w:p w14:paraId="1865556D" w14:textId="77777777" w:rsidR="00E8347D" w:rsidRDefault="00E8347D" w:rsidP="00320E24">
            <w:pPr>
              <w:snapToGrid w:val="0"/>
            </w:pPr>
            <w:r>
              <w:lastRenderedPageBreak/>
              <w:t>Did you receive disaster assistance from Georgia Emergency Management Agency or the Federal Emergency Management Agency during the tax year, including the following types of assistance?</w:t>
            </w:r>
          </w:p>
          <w:p w14:paraId="028AE7AE" w14:textId="77777777" w:rsidR="00E8347D" w:rsidRDefault="00E8347D" w:rsidP="00320E24">
            <w:pPr>
              <w:pStyle w:val="ListParagraph"/>
              <w:numPr>
                <w:ilvl w:val="0"/>
                <w:numId w:val="24"/>
              </w:numPr>
              <w:snapToGrid w:val="0"/>
              <w:ind w:left="455"/>
            </w:pPr>
            <w:r>
              <w:t>Grants from the Department of Human Services’ Individual and Family Grant Program</w:t>
            </w:r>
          </w:p>
          <w:p w14:paraId="25E6B0B7" w14:textId="77777777" w:rsidR="00E8347D" w:rsidRDefault="00E8347D" w:rsidP="00320E24">
            <w:pPr>
              <w:pStyle w:val="ListParagraph"/>
              <w:numPr>
                <w:ilvl w:val="0"/>
                <w:numId w:val="24"/>
              </w:numPr>
              <w:snapToGrid w:val="0"/>
              <w:ind w:left="455"/>
            </w:pPr>
            <w:r>
              <w:t>Grants from GEMA and/ or FEMA</w:t>
            </w:r>
          </w:p>
          <w:p w14:paraId="1E16204C" w14:textId="77777777" w:rsidR="00E8347D" w:rsidRDefault="00E8347D" w:rsidP="00320E24">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14:paraId="51E1B67C" w14:textId="77777777" w:rsidR="00E8347D" w:rsidRDefault="00C656D8" w:rsidP="00320E24">
            <w:pPr>
              <w:snapToGrid w:val="0"/>
              <w:jc w:val="center"/>
            </w:pPr>
            <w:sdt>
              <w:sdtPr>
                <w:id w:val="1373581477"/>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5B2299B3" w14:textId="77777777" w:rsidR="00E8347D" w:rsidRDefault="00E8347D" w:rsidP="00320E24">
            <w:pPr>
              <w:snapToGrid w:val="0"/>
              <w:ind w:left="617"/>
            </w:pPr>
            <w:r>
              <w:t>Please provide a copy of the approval letter from the disaster assistance agency.</w:t>
            </w:r>
          </w:p>
          <w:p w14:paraId="596F3C05" w14:textId="77777777" w:rsidR="00E8347D" w:rsidRDefault="00E8347D" w:rsidP="00320E24">
            <w:pPr>
              <w:snapToGrid w:val="0"/>
              <w:jc w:val="center"/>
            </w:pPr>
          </w:p>
          <w:p w14:paraId="1B5E7D69" w14:textId="77777777" w:rsidR="00E8347D" w:rsidRDefault="00C656D8" w:rsidP="00320E24">
            <w:pPr>
              <w:snapToGrid w:val="0"/>
              <w:jc w:val="center"/>
              <w:rPr>
                <w:rFonts w:ascii="Symbol" w:hAnsi="Symbol"/>
              </w:rPr>
            </w:pPr>
            <w:sdt>
              <w:sdtPr>
                <w:id w:val="-198962294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12FDE6B6" w14:textId="77777777" w:rsidR="00E8347D" w:rsidRDefault="00E8347D" w:rsidP="00320E24">
            <w:pPr>
              <w:snapToGrid w:val="0"/>
              <w:jc w:val="center"/>
              <w:rPr>
                <w:rFonts w:ascii="Meiryo" w:eastAsia="Meiryo" w:hAnsi="Meiryo" w:cs="Meiryo"/>
              </w:rPr>
            </w:pPr>
          </w:p>
        </w:tc>
        <w:tc>
          <w:tcPr>
            <w:tcW w:w="1540" w:type="dxa"/>
          </w:tcPr>
          <w:p w14:paraId="3188851F" w14:textId="77777777" w:rsidR="00E8347D" w:rsidRDefault="00E8347D" w:rsidP="00320E24">
            <w:pPr>
              <w:snapToGrid w:val="0"/>
              <w:jc w:val="center"/>
            </w:pPr>
          </w:p>
          <w:p w14:paraId="5D67C828" w14:textId="77777777" w:rsidR="00E8347D" w:rsidRPr="001A3C9C" w:rsidRDefault="00E8347D" w:rsidP="00320E24"/>
          <w:p w14:paraId="717694D3" w14:textId="77777777" w:rsidR="00E8347D" w:rsidRPr="001A3C9C" w:rsidRDefault="00E8347D" w:rsidP="00320E24"/>
          <w:p w14:paraId="6D384AE0" w14:textId="77777777" w:rsidR="00E8347D" w:rsidRPr="001A3C9C" w:rsidRDefault="00E8347D" w:rsidP="00320E24"/>
          <w:p w14:paraId="239D66B1" w14:textId="77777777" w:rsidR="00E8347D" w:rsidRPr="001A3C9C" w:rsidRDefault="00E8347D" w:rsidP="00320E24"/>
          <w:p w14:paraId="68795CC1" w14:textId="77777777" w:rsidR="00E8347D" w:rsidRPr="001A3C9C" w:rsidRDefault="00E8347D" w:rsidP="00320E24"/>
          <w:p w14:paraId="12E84AC2" w14:textId="77777777" w:rsidR="00E8347D" w:rsidRDefault="00E8347D" w:rsidP="00320E24"/>
          <w:p w14:paraId="7488A481" w14:textId="77777777" w:rsidR="00E8347D" w:rsidRDefault="00E8347D" w:rsidP="00320E24"/>
          <w:p w14:paraId="391BD343" w14:textId="77777777" w:rsidR="00E8347D" w:rsidRPr="001A3C9C" w:rsidRDefault="00E8347D" w:rsidP="00320E24">
            <w:pPr>
              <w:jc w:val="center"/>
            </w:pPr>
          </w:p>
        </w:tc>
      </w:tr>
      <w:tr w:rsidR="00E8347D" w14:paraId="0637FBC1" w14:textId="77777777" w:rsidTr="00320E24">
        <w:trPr>
          <w:cantSplit/>
        </w:trPr>
        <w:tc>
          <w:tcPr>
            <w:tcW w:w="4878" w:type="dxa"/>
          </w:tcPr>
          <w:p w14:paraId="2674BA0A" w14:textId="77777777" w:rsidR="00E8347D" w:rsidRDefault="00E8347D" w:rsidP="00320E24">
            <w:pPr>
              <w:snapToGrid w:val="0"/>
            </w:pPr>
            <w:r>
              <w:t>Are you a physician licensed to practice in Georgia, and practiced and resided in a rural county?</w:t>
            </w:r>
          </w:p>
        </w:tc>
        <w:tc>
          <w:tcPr>
            <w:tcW w:w="4140" w:type="dxa"/>
            <w:gridSpan w:val="2"/>
          </w:tcPr>
          <w:p w14:paraId="6711E613" w14:textId="77777777" w:rsidR="00E8347D" w:rsidRPr="001A3C9C" w:rsidRDefault="00C656D8" w:rsidP="00320E24">
            <w:pPr>
              <w:snapToGrid w:val="0"/>
              <w:jc w:val="center"/>
              <w:rPr>
                <w:rFonts w:ascii="Symbol" w:hAnsi="Symbol"/>
              </w:rPr>
            </w:pPr>
            <w:sdt>
              <w:sdtPr>
                <w:id w:val="-1394740135"/>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1535689776"/>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34B45BF1" w14:textId="77777777" w:rsidR="00E8347D" w:rsidRDefault="00E8347D" w:rsidP="00320E24">
            <w:pPr>
              <w:snapToGrid w:val="0"/>
              <w:jc w:val="center"/>
            </w:pPr>
          </w:p>
        </w:tc>
      </w:tr>
      <w:tr w:rsidR="00E8347D" w14:paraId="6FEC4BF0" w14:textId="77777777" w:rsidTr="00320E24">
        <w:trPr>
          <w:cantSplit/>
        </w:trPr>
        <w:tc>
          <w:tcPr>
            <w:tcW w:w="4878" w:type="dxa"/>
          </w:tcPr>
          <w:p w14:paraId="2CC1CE5E" w14:textId="77777777" w:rsidR="00E8347D" w:rsidRDefault="00E8347D" w:rsidP="00320E24">
            <w:pPr>
              <w:snapToGrid w:val="0"/>
            </w:pPr>
            <w:r>
              <w:t>Did you adopt a qualified foster child during this or prior tax years?</w:t>
            </w:r>
          </w:p>
        </w:tc>
        <w:tc>
          <w:tcPr>
            <w:tcW w:w="4140" w:type="dxa"/>
            <w:gridSpan w:val="2"/>
          </w:tcPr>
          <w:p w14:paraId="2216A8EB" w14:textId="77777777" w:rsidR="00E8347D" w:rsidRDefault="00C656D8" w:rsidP="00320E24">
            <w:pPr>
              <w:snapToGrid w:val="0"/>
              <w:jc w:val="center"/>
              <w:rPr>
                <w:rFonts w:ascii="MS Gothic" w:eastAsia="MS Gothic"/>
              </w:rPr>
            </w:pPr>
            <w:sdt>
              <w:sdtPr>
                <w:id w:val="1348603982"/>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      </w:t>
            </w:r>
            <w:sdt>
              <w:sdtPr>
                <w:id w:val="-823356448"/>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5A5AFEC2" w14:textId="77777777" w:rsidR="00E8347D" w:rsidRDefault="00E8347D" w:rsidP="00320E24">
            <w:pPr>
              <w:snapToGrid w:val="0"/>
              <w:jc w:val="center"/>
            </w:pPr>
          </w:p>
        </w:tc>
      </w:tr>
      <w:tr w:rsidR="00E8347D" w14:paraId="544850D3" w14:textId="77777777" w:rsidTr="00320E24">
        <w:trPr>
          <w:cantSplit/>
        </w:trPr>
        <w:tc>
          <w:tcPr>
            <w:tcW w:w="4878" w:type="dxa"/>
          </w:tcPr>
          <w:p w14:paraId="572A32DE" w14:textId="77777777" w:rsidR="00E8347D" w:rsidRDefault="00E8347D" w:rsidP="00320E24">
            <w:pPr>
              <w:snapToGrid w:val="0"/>
            </w:pPr>
            <w:r>
              <w:t>Are you permanently and totally disabled?</w:t>
            </w:r>
          </w:p>
        </w:tc>
        <w:tc>
          <w:tcPr>
            <w:tcW w:w="2070" w:type="dxa"/>
          </w:tcPr>
          <w:p w14:paraId="08EE5215" w14:textId="77777777" w:rsidR="00E8347D" w:rsidRDefault="00E8347D" w:rsidP="00320E24">
            <w:pPr>
              <w:snapToGrid w:val="0"/>
              <w:jc w:val="center"/>
            </w:pPr>
            <w:r>
              <w:t>You</w:t>
            </w:r>
          </w:p>
          <w:p w14:paraId="39CFA487" w14:textId="77777777" w:rsidR="00E8347D" w:rsidRDefault="00C656D8" w:rsidP="00320E24">
            <w:pPr>
              <w:snapToGrid w:val="0"/>
              <w:jc w:val="center"/>
              <w:rPr>
                <w:rFonts w:ascii="MS Gothic" w:eastAsia="MS Gothic"/>
              </w:rPr>
            </w:pPr>
            <w:sdt>
              <w:sdtPr>
                <w:id w:val="-474611765"/>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      </w:t>
            </w:r>
            <w:sdt>
              <w:sdtPr>
                <w:id w:val="184012114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2070" w:type="dxa"/>
          </w:tcPr>
          <w:p w14:paraId="6DE7B205" w14:textId="77777777" w:rsidR="00E8347D" w:rsidRDefault="00E8347D" w:rsidP="00320E24">
            <w:pPr>
              <w:snapToGrid w:val="0"/>
              <w:jc w:val="center"/>
            </w:pPr>
            <w:r>
              <w:t>Spouse</w:t>
            </w:r>
          </w:p>
          <w:p w14:paraId="6CA567FE" w14:textId="77777777" w:rsidR="00E8347D" w:rsidRDefault="00C656D8" w:rsidP="00320E24">
            <w:pPr>
              <w:snapToGrid w:val="0"/>
              <w:jc w:val="center"/>
              <w:rPr>
                <w:rFonts w:ascii="MS Gothic" w:eastAsia="MS Gothic"/>
              </w:rPr>
            </w:pPr>
            <w:sdt>
              <w:sdtPr>
                <w:id w:val="-35149551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1120374242"/>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209376FB" w14:textId="77777777" w:rsidR="00E8347D" w:rsidRDefault="00E8347D" w:rsidP="00320E24">
            <w:pPr>
              <w:snapToGrid w:val="0"/>
              <w:jc w:val="center"/>
            </w:pPr>
          </w:p>
        </w:tc>
      </w:tr>
      <w:tr w:rsidR="00E8347D" w14:paraId="2CAD6E23" w14:textId="77777777" w:rsidTr="00320E24">
        <w:trPr>
          <w:cantSplit/>
        </w:trPr>
        <w:tc>
          <w:tcPr>
            <w:tcW w:w="4878" w:type="dxa"/>
          </w:tcPr>
          <w:p w14:paraId="7551A017" w14:textId="77777777" w:rsidR="00E8347D" w:rsidRDefault="00E8347D" w:rsidP="00320E24">
            <w:pPr>
              <w:snapToGrid w:val="0"/>
            </w:pPr>
            <w:r>
              <w:t>Did you contribute or planning to contribute by filing deadline to any beneficiaries’ Georgia Path2College 529 Plan?</w:t>
            </w:r>
          </w:p>
        </w:tc>
        <w:tc>
          <w:tcPr>
            <w:tcW w:w="4140" w:type="dxa"/>
            <w:gridSpan w:val="2"/>
          </w:tcPr>
          <w:p w14:paraId="577792B5" w14:textId="77777777" w:rsidR="00E8347D" w:rsidRDefault="00C656D8" w:rsidP="00320E24">
            <w:pPr>
              <w:snapToGrid w:val="0"/>
              <w:jc w:val="center"/>
            </w:pPr>
            <w:sdt>
              <w:sdtPr>
                <w:id w:val="-236709582"/>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21440971" w14:textId="77777777" w:rsidR="00E8347D" w:rsidRDefault="00E8347D" w:rsidP="00320E24">
            <w:pPr>
              <w:snapToGrid w:val="0"/>
              <w:ind w:left="617"/>
            </w:pPr>
            <w:r>
              <w:t>How many beneficiary (ies)?</w:t>
            </w:r>
          </w:p>
          <w:p w14:paraId="4A2AE5CE" w14:textId="77777777" w:rsidR="00E8347D" w:rsidRDefault="00E8347D" w:rsidP="00320E24">
            <w:pPr>
              <w:snapToGrid w:val="0"/>
              <w:ind w:left="617"/>
            </w:pPr>
            <w:r>
              <w:t>How much per beneficiary?</w:t>
            </w:r>
          </w:p>
          <w:p w14:paraId="6ABEDAB0" w14:textId="77777777" w:rsidR="00E8347D" w:rsidRDefault="00E8347D" w:rsidP="00320E24">
            <w:pPr>
              <w:snapToGrid w:val="0"/>
              <w:jc w:val="center"/>
            </w:pPr>
          </w:p>
          <w:p w14:paraId="36D87D63" w14:textId="77777777" w:rsidR="00E8347D" w:rsidRDefault="00C656D8" w:rsidP="00320E24">
            <w:pPr>
              <w:snapToGrid w:val="0"/>
              <w:jc w:val="center"/>
              <w:rPr>
                <w:rFonts w:ascii="Symbol" w:hAnsi="Symbol"/>
              </w:rPr>
            </w:pPr>
            <w:sdt>
              <w:sdtPr>
                <w:id w:val="-636181351"/>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2A4F0493" w14:textId="77777777" w:rsidR="00E8347D" w:rsidRDefault="00E8347D" w:rsidP="00320E24">
            <w:pPr>
              <w:snapToGrid w:val="0"/>
              <w:jc w:val="center"/>
            </w:pPr>
          </w:p>
        </w:tc>
        <w:tc>
          <w:tcPr>
            <w:tcW w:w="1540" w:type="dxa"/>
          </w:tcPr>
          <w:p w14:paraId="346F4B6D" w14:textId="77777777" w:rsidR="00E8347D" w:rsidRDefault="00E8347D" w:rsidP="00320E24">
            <w:pPr>
              <w:snapToGrid w:val="0"/>
              <w:jc w:val="center"/>
            </w:pPr>
          </w:p>
        </w:tc>
      </w:tr>
    </w:tbl>
    <w:p w14:paraId="146710E1" w14:textId="77777777" w:rsidR="00E8347D" w:rsidRDefault="00E8347D" w:rsidP="00B330F3">
      <w:pPr>
        <w:rPr>
          <w:b/>
          <w:u w:val="single"/>
        </w:rPr>
      </w:pPr>
    </w:p>
    <w:p w14:paraId="50FF4B3F" w14:textId="77777777" w:rsidR="00E8347D" w:rsidRDefault="00E8347D" w:rsidP="00B330F3">
      <w:pPr>
        <w:rPr>
          <w:b/>
          <w:u w:val="single"/>
        </w:rPr>
      </w:pPr>
    </w:p>
    <w:p w14:paraId="6CF6A2F9" w14:textId="77777777" w:rsidR="00E8347D" w:rsidRDefault="00E8347D" w:rsidP="00B330F3">
      <w:pPr>
        <w:rPr>
          <w:b/>
          <w:u w:val="single"/>
        </w:rPr>
      </w:pPr>
    </w:p>
    <w:p w14:paraId="4CD72AA9" w14:textId="77777777" w:rsidR="00E8347D" w:rsidRDefault="00E8347D" w:rsidP="00B330F3">
      <w:pPr>
        <w:rPr>
          <w:b/>
          <w:u w:val="single"/>
        </w:rPr>
      </w:pPr>
    </w:p>
    <w:p w14:paraId="758C6723" w14:textId="77777777" w:rsidR="00B330F3" w:rsidRPr="00A3644B" w:rsidRDefault="00E8347D" w:rsidP="00B330F3">
      <w:pPr>
        <w:rPr>
          <w:b/>
          <w:u w:val="single"/>
        </w:rPr>
      </w:pPr>
      <w:r>
        <w:rPr>
          <w:b/>
          <w:u w:val="single"/>
        </w:rPr>
        <w:t>Section 8</w:t>
      </w:r>
      <w:r w:rsidR="00B330F3" w:rsidRPr="00A3644B">
        <w:rPr>
          <w:b/>
          <w:u w:val="single"/>
        </w:rPr>
        <w:t xml:space="preserve"> – Conclusion</w:t>
      </w:r>
    </w:p>
    <w:p w14:paraId="265DB07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69D76DBD" w14:textId="77777777" w:rsidTr="00E52AD5">
        <w:trPr>
          <w:cantSplit/>
        </w:trPr>
        <w:tc>
          <w:tcPr>
            <w:tcW w:w="4878" w:type="dxa"/>
          </w:tcPr>
          <w:p w14:paraId="734682F0" w14:textId="77777777" w:rsidR="00B330F3" w:rsidRDefault="00B330F3" w:rsidP="00E52AD5">
            <w:pPr>
              <w:snapToGrid w:val="0"/>
            </w:pPr>
            <w:r>
              <w:t>Would you want to file the Federal and State return electronically (i.e. e-File)? E-file eliminates the needs to mail in paper returns with attachments and you will receive your refund faster, if any.</w:t>
            </w:r>
          </w:p>
        </w:tc>
        <w:tc>
          <w:tcPr>
            <w:tcW w:w="4140" w:type="dxa"/>
            <w:gridSpan w:val="2"/>
          </w:tcPr>
          <w:p w14:paraId="731A319D" w14:textId="77777777" w:rsidR="00B330F3" w:rsidRDefault="00C656D8" w:rsidP="00E52AD5">
            <w:pPr>
              <w:snapToGrid w:val="0"/>
              <w:jc w:val="center"/>
              <w:rPr>
                <w:rFonts w:ascii="Symbol" w:hAnsi="Symbol"/>
              </w:rPr>
            </w:pPr>
            <w:sdt>
              <w:sdtPr>
                <w:id w:val="-132218671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14464978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4EEE3AC3" w14:textId="77777777" w:rsidR="00B330F3" w:rsidRDefault="00B330F3" w:rsidP="00E52AD5">
            <w:pPr>
              <w:snapToGrid w:val="0"/>
              <w:jc w:val="center"/>
              <w:rPr>
                <w:rFonts w:ascii="Symbol" w:hAnsi="Symbol"/>
              </w:rPr>
            </w:pPr>
            <w:r>
              <w:t xml:space="preserve">  </w:t>
            </w:r>
          </w:p>
          <w:p w14:paraId="245125E1" w14:textId="77777777" w:rsidR="00B330F3" w:rsidRDefault="00B330F3" w:rsidP="00E52AD5">
            <w:pPr>
              <w:jc w:val="both"/>
            </w:pPr>
          </w:p>
        </w:tc>
        <w:tc>
          <w:tcPr>
            <w:tcW w:w="1540" w:type="dxa"/>
          </w:tcPr>
          <w:p w14:paraId="5826F6D0" w14:textId="77777777" w:rsidR="00B330F3" w:rsidRDefault="00B330F3" w:rsidP="00E52AD5">
            <w:pPr>
              <w:snapToGrid w:val="0"/>
              <w:jc w:val="center"/>
            </w:pPr>
          </w:p>
        </w:tc>
      </w:tr>
      <w:tr w:rsidR="00B330F3" w14:paraId="38858C93" w14:textId="77777777" w:rsidTr="00E52AD5">
        <w:trPr>
          <w:cantSplit/>
        </w:trPr>
        <w:tc>
          <w:tcPr>
            <w:tcW w:w="4878" w:type="dxa"/>
          </w:tcPr>
          <w:p w14:paraId="0899E63F" w14:textId="77777777" w:rsidR="00B330F3" w:rsidRDefault="00B330F3" w:rsidP="00E52AD5">
            <w:pPr>
              <w:snapToGrid w:val="0"/>
            </w:pPr>
            <w:r>
              <w:t>If you have refund, do you want the IRS/ State to direct deposit your bank account?</w:t>
            </w:r>
          </w:p>
        </w:tc>
        <w:tc>
          <w:tcPr>
            <w:tcW w:w="2070" w:type="dxa"/>
          </w:tcPr>
          <w:p w14:paraId="1322B8A9" w14:textId="77777777" w:rsidR="00B330F3" w:rsidRDefault="00B330F3" w:rsidP="00E52AD5">
            <w:pPr>
              <w:snapToGrid w:val="0"/>
              <w:jc w:val="center"/>
              <w:rPr>
                <w:rFonts w:ascii="Symbol" w:hAnsi="Symbol"/>
              </w:rPr>
            </w:pPr>
            <w:r>
              <w:t xml:space="preserve">   </w:t>
            </w:r>
            <w:sdt>
              <w:sdtPr>
                <w:id w:val="158372235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3612E098" w14:textId="77777777" w:rsidR="003D554F" w:rsidRDefault="003D554F" w:rsidP="00E52AD5">
            <w:pPr>
              <w:jc w:val="center"/>
            </w:pPr>
            <w:r>
              <w:t>Name of Bank:</w:t>
            </w:r>
          </w:p>
          <w:p w14:paraId="0D3EFFB6" w14:textId="77777777" w:rsidR="003D554F" w:rsidRDefault="003D554F" w:rsidP="00E52AD5">
            <w:pPr>
              <w:jc w:val="center"/>
            </w:pPr>
          </w:p>
          <w:p w14:paraId="44E4B073" w14:textId="77777777" w:rsidR="003D554F" w:rsidRDefault="003D554F" w:rsidP="00E52AD5">
            <w:pPr>
              <w:jc w:val="center"/>
            </w:pPr>
          </w:p>
          <w:p w14:paraId="1452029F" w14:textId="77777777" w:rsidR="00B330F3" w:rsidRDefault="00B330F3" w:rsidP="00E52AD5">
            <w:pPr>
              <w:jc w:val="center"/>
            </w:pPr>
            <w:r>
              <w:t>Bank Routing# is:</w:t>
            </w:r>
          </w:p>
          <w:p w14:paraId="293B553F" w14:textId="77777777" w:rsidR="00B330F3" w:rsidRDefault="00B330F3" w:rsidP="00E52AD5">
            <w:pPr>
              <w:jc w:val="center"/>
            </w:pPr>
          </w:p>
          <w:p w14:paraId="6442104D" w14:textId="77777777" w:rsidR="003D554F" w:rsidRDefault="003D554F" w:rsidP="00E52AD5">
            <w:pPr>
              <w:jc w:val="center"/>
            </w:pPr>
          </w:p>
          <w:p w14:paraId="55783F93" w14:textId="77777777" w:rsidR="00B330F3" w:rsidRDefault="00B330F3" w:rsidP="00E52AD5">
            <w:pPr>
              <w:jc w:val="center"/>
            </w:pPr>
            <w:r>
              <w:t>Checking Account# is:</w:t>
            </w:r>
          </w:p>
          <w:p w14:paraId="012BCFEF" w14:textId="77777777" w:rsidR="00B330F3" w:rsidRDefault="00B330F3" w:rsidP="00E52AD5">
            <w:pPr>
              <w:jc w:val="center"/>
            </w:pPr>
          </w:p>
          <w:p w14:paraId="08D4BC06" w14:textId="77777777" w:rsidR="00B330F3" w:rsidRDefault="00B330F3" w:rsidP="00E52AD5">
            <w:pPr>
              <w:jc w:val="center"/>
            </w:pPr>
          </w:p>
        </w:tc>
        <w:tc>
          <w:tcPr>
            <w:tcW w:w="2070" w:type="dxa"/>
          </w:tcPr>
          <w:p w14:paraId="643DEE7F" w14:textId="77777777" w:rsidR="00B330F3" w:rsidRDefault="00B330F3" w:rsidP="00E52AD5">
            <w:pPr>
              <w:snapToGrid w:val="0"/>
              <w:jc w:val="center"/>
              <w:rPr>
                <w:rFonts w:ascii="Symbol" w:hAnsi="Symbol"/>
              </w:rPr>
            </w:pPr>
            <w:r>
              <w:t xml:space="preserve">    </w:t>
            </w:r>
            <w:sdt>
              <w:sdtPr>
                <w:id w:val="160005587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w:t>
            </w:r>
          </w:p>
          <w:p w14:paraId="36F36BF2" w14:textId="77777777" w:rsidR="00B330F3" w:rsidRDefault="00B330F3" w:rsidP="00E52AD5">
            <w:pPr>
              <w:jc w:val="center"/>
            </w:pPr>
            <w:r>
              <w:t>I know it is going to take longer but I still want to receive refund checks in the mail.</w:t>
            </w:r>
          </w:p>
          <w:p w14:paraId="3380F0FE" w14:textId="77777777" w:rsidR="00B330F3" w:rsidRDefault="00B330F3" w:rsidP="00E52AD5">
            <w:pPr>
              <w:jc w:val="center"/>
            </w:pPr>
          </w:p>
        </w:tc>
        <w:tc>
          <w:tcPr>
            <w:tcW w:w="1540" w:type="dxa"/>
          </w:tcPr>
          <w:p w14:paraId="74A9FE16" w14:textId="77777777" w:rsidR="00B330F3" w:rsidRDefault="00B330F3" w:rsidP="00E52AD5">
            <w:pPr>
              <w:snapToGrid w:val="0"/>
              <w:jc w:val="center"/>
            </w:pPr>
          </w:p>
        </w:tc>
      </w:tr>
      <w:tr w:rsidR="003960A1" w14:paraId="472DA1C6" w14:textId="77777777" w:rsidTr="00E52AD5">
        <w:trPr>
          <w:cantSplit/>
        </w:trPr>
        <w:tc>
          <w:tcPr>
            <w:tcW w:w="4878" w:type="dxa"/>
            <w:vMerge w:val="restart"/>
          </w:tcPr>
          <w:p w14:paraId="2963CC97" w14:textId="678B2325" w:rsidR="003960A1" w:rsidRDefault="003960A1" w:rsidP="00E52AD5">
            <w:pPr>
              <w:snapToGrid w:val="0"/>
            </w:pPr>
            <w:r>
              <w:lastRenderedPageBreak/>
              <w:t>If you owe tax, do you want to the IRS/State to debit your bank account? You can choose to be debited on any date includes the due date.</w:t>
            </w:r>
            <w:r w:rsidR="0011712F">
              <w:t xml:space="preserve"> Due date for 2021 is 5/17/2021.</w:t>
            </w:r>
          </w:p>
          <w:p w14:paraId="766EC388" w14:textId="24350DAC" w:rsidR="0095362D" w:rsidRDefault="0095362D" w:rsidP="00E52AD5">
            <w:pPr>
              <w:snapToGrid w:val="0"/>
            </w:pPr>
          </w:p>
        </w:tc>
        <w:tc>
          <w:tcPr>
            <w:tcW w:w="2070" w:type="dxa"/>
          </w:tcPr>
          <w:p w14:paraId="12503A56" w14:textId="77777777" w:rsidR="003960A1" w:rsidRDefault="003960A1" w:rsidP="00E52AD5">
            <w:pPr>
              <w:snapToGrid w:val="0"/>
              <w:jc w:val="center"/>
              <w:rPr>
                <w:rFonts w:ascii="Symbol" w:hAnsi="Symbol"/>
              </w:rPr>
            </w:pPr>
            <w:r>
              <w:t xml:space="preserve">   </w:t>
            </w:r>
            <w:sdt>
              <w:sdtPr>
                <w:id w:val="127328064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p>
          <w:p w14:paraId="2ADAA785" w14:textId="77777777" w:rsidR="003960A1" w:rsidRDefault="003960A1" w:rsidP="00E52AD5">
            <w:pPr>
              <w:jc w:val="center"/>
            </w:pPr>
            <w:r>
              <w:t>Name of Bank:</w:t>
            </w:r>
          </w:p>
          <w:p w14:paraId="21596E96" w14:textId="77777777" w:rsidR="003960A1" w:rsidRDefault="003960A1" w:rsidP="00E52AD5">
            <w:pPr>
              <w:jc w:val="center"/>
            </w:pPr>
          </w:p>
          <w:p w14:paraId="7EF43F17" w14:textId="77777777" w:rsidR="003960A1" w:rsidRDefault="003960A1" w:rsidP="00E52AD5">
            <w:pPr>
              <w:jc w:val="center"/>
            </w:pPr>
          </w:p>
          <w:p w14:paraId="7B2543F2" w14:textId="77777777" w:rsidR="003960A1" w:rsidRDefault="003960A1" w:rsidP="00E52AD5">
            <w:pPr>
              <w:jc w:val="center"/>
            </w:pPr>
            <w:r>
              <w:t>Bank Routing# is:</w:t>
            </w:r>
          </w:p>
          <w:p w14:paraId="5FAC9F03" w14:textId="77777777" w:rsidR="003960A1" w:rsidRDefault="003960A1" w:rsidP="00E52AD5">
            <w:pPr>
              <w:jc w:val="center"/>
            </w:pPr>
          </w:p>
          <w:p w14:paraId="7C5D18EB" w14:textId="77777777" w:rsidR="003960A1" w:rsidRDefault="003960A1" w:rsidP="00E52AD5">
            <w:pPr>
              <w:jc w:val="center"/>
            </w:pPr>
          </w:p>
          <w:p w14:paraId="1A91DF9E" w14:textId="77777777" w:rsidR="003960A1" w:rsidRDefault="003960A1" w:rsidP="00E52AD5">
            <w:pPr>
              <w:jc w:val="center"/>
            </w:pPr>
            <w:r>
              <w:t>Checking Account# is:</w:t>
            </w:r>
          </w:p>
          <w:p w14:paraId="693C67C5" w14:textId="77777777" w:rsidR="003960A1" w:rsidRDefault="003960A1" w:rsidP="00E52AD5">
            <w:pPr>
              <w:jc w:val="center"/>
            </w:pPr>
          </w:p>
          <w:p w14:paraId="4D65D352" w14:textId="77777777" w:rsidR="003960A1" w:rsidRDefault="003960A1" w:rsidP="00E52AD5">
            <w:pPr>
              <w:jc w:val="center"/>
            </w:pPr>
          </w:p>
          <w:p w14:paraId="5668DA10" w14:textId="77777777" w:rsidR="003960A1" w:rsidRDefault="003960A1" w:rsidP="00E52AD5">
            <w:pPr>
              <w:jc w:val="center"/>
            </w:pPr>
            <w:r>
              <w:t>Preferred Debit Date (mm/dd/yy):</w:t>
            </w:r>
          </w:p>
          <w:p w14:paraId="0F827986" w14:textId="77777777" w:rsidR="003960A1" w:rsidRDefault="003960A1" w:rsidP="00E52AD5">
            <w:pPr>
              <w:jc w:val="center"/>
            </w:pPr>
          </w:p>
          <w:p w14:paraId="1B7CB7C3" w14:textId="77777777" w:rsidR="003960A1" w:rsidRDefault="003960A1" w:rsidP="00E52AD5">
            <w:pPr>
              <w:jc w:val="center"/>
            </w:pPr>
          </w:p>
        </w:tc>
        <w:tc>
          <w:tcPr>
            <w:tcW w:w="2070" w:type="dxa"/>
          </w:tcPr>
          <w:p w14:paraId="1AA28284" w14:textId="77777777" w:rsidR="003960A1" w:rsidRDefault="00C656D8" w:rsidP="00E52AD5">
            <w:pPr>
              <w:snapToGrid w:val="0"/>
              <w:jc w:val="center"/>
              <w:rPr>
                <w:rFonts w:ascii="Symbol" w:hAnsi="Symbol"/>
              </w:rPr>
            </w:pPr>
            <w:sdt>
              <w:sdtPr>
                <w:id w:val="1488593714"/>
                <w14:checkbox>
                  <w14:checked w14:val="0"/>
                  <w14:checkedState w14:val="2612" w14:font="MS Gothic"/>
                  <w14:uncheckedState w14:val="2610" w14:font="MS Gothic"/>
                </w14:checkbox>
              </w:sdtPr>
              <w:sdtEndPr/>
              <w:sdtContent>
                <w:r w:rsidR="003960A1">
                  <w:rPr>
                    <w:rFonts w:ascii="MS Gothic" w:eastAsia="MS Gothic" w:hint="eastAsia"/>
                  </w:rPr>
                  <w:t>☐</w:t>
                </w:r>
              </w:sdtContent>
            </w:sdt>
            <w:r w:rsidR="003960A1">
              <w:t xml:space="preserve">  No   </w:t>
            </w:r>
          </w:p>
          <w:p w14:paraId="6775D126" w14:textId="77777777" w:rsidR="003960A1" w:rsidRDefault="003960A1" w:rsidP="00E52AD5">
            <w:pPr>
              <w:jc w:val="center"/>
            </w:pPr>
            <w:r>
              <w:t>I prefer to mail the check(s) in.</w:t>
            </w:r>
          </w:p>
          <w:p w14:paraId="2DE59EC9" w14:textId="77777777" w:rsidR="003960A1" w:rsidRDefault="003960A1" w:rsidP="00E52AD5">
            <w:pPr>
              <w:jc w:val="center"/>
            </w:pPr>
          </w:p>
        </w:tc>
        <w:tc>
          <w:tcPr>
            <w:tcW w:w="1540" w:type="dxa"/>
          </w:tcPr>
          <w:p w14:paraId="5D0941C9" w14:textId="77777777" w:rsidR="003960A1" w:rsidRDefault="003960A1" w:rsidP="00E52AD5">
            <w:pPr>
              <w:snapToGrid w:val="0"/>
              <w:jc w:val="center"/>
            </w:pPr>
          </w:p>
        </w:tc>
      </w:tr>
      <w:tr w:rsidR="003960A1" w14:paraId="2F819ED2" w14:textId="77777777" w:rsidTr="00E52AD5">
        <w:trPr>
          <w:cantSplit/>
        </w:trPr>
        <w:tc>
          <w:tcPr>
            <w:tcW w:w="4878" w:type="dxa"/>
            <w:vMerge/>
          </w:tcPr>
          <w:p w14:paraId="34F03CEC" w14:textId="77777777" w:rsidR="003960A1" w:rsidRDefault="003960A1" w:rsidP="00E52AD5">
            <w:pPr>
              <w:snapToGrid w:val="0"/>
            </w:pPr>
          </w:p>
        </w:tc>
        <w:tc>
          <w:tcPr>
            <w:tcW w:w="4140" w:type="dxa"/>
            <w:gridSpan w:val="2"/>
          </w:tcPr>
          <w:p w14:paraId="7F5DFDBA" w14:textId="21A85557" w:rsidR="003960A1" w:rsidRDefault="003960A1" w:rsidP="003960A1">
            <w:pPr>
              <w:snapToGrid w:val="0"/>
              <w:jc w:val="center"/>
            </w:pPr>
          </w:p>
        </w:tc>
        <w:tc>
          <w:tcPr>
            <w:tcW w:w="1540" w:type="dxa"/>
          </w:tcPr>
          <w:p w14:paraId="53DBBA29" w14:textId="77777777" w:rsidR="003960A1" w:rsidRDefault="003960A1" w:rsidP="00E52AD5">
            <w:pPr>
              <w:snapToGrid w:val="0"/>
              <w:jc w:val="center"/>
            </w:pPr>
          </w:p>
        </w:tc>
      </w:tr>
      <w:tr w:rsidR="00B330F3" w14:paraId="6BABAFAB" w14:textId="77777777" w:rsidTr="00E52AD5">
        <w:trPr>
          <w:cantSplit/>
        </w:trPr>
        <w:tc>
          <w:tcPr>
            <w:tcW w:w="4878" w:type="dxa"/>
          </w:tcPr>
          <w:p w14:paraId="3CA3F608" w14:textId="77777777" w:rsidR="00B330F3" w:rsidRDefault="00B330F3" w:rsidP="00E52AD5">
            <w:pPr>
              <w:snapToGrid w:val="0"/>
            </w:pPr>
            <w:r>
              <w:t>If you owe federal tax, do you need to arrange Installment Agreement?</w:t>
            </w:r>
          </w:p>
        </w:tc>
        <w:tc>
          <w:tcPr>
            <w:tcW w:w="4140" w:type="dxa"/>
            <w:gridSpan w:val="2"/>
          </w:tcPr>
          <w:p w14:paraId="79226738" w14:textId="77777777" w:rsidR="00B330F3" w:rsidRDefault="00B330F3" w:rsidP="00E52AD5">
            <w:pPr>
              <w:snapToGrid w:val="0"/>
              <w:jc w:val="center"/>
              <w:rPr>
                <w:rFonts w:ascii="Symbol" w:hAnsi="Symbol"/>
              </w:rPr>
            </w:pPr>
            <w:r>
              <w:t xml:space="preserve"> </w:t>
            </w:r>
            <w:sdt>
              <w:sdtPr>
                <w:id w:val="1042877398"/>
                <w14:checkbox>
                  <w14:checked w14:val="0"/>
                  <w14:checkedState w14:val="2612" w14:font="MS Gothic"/>
                  <w14:uncheckedState w14:val="2610" w14:font="MS Gothic"/>
                </w14:checkbox>
              </w:sdtPr>
              <w:sdtEndPr/>
              <w:sdtContent>
                <w:r>
                  <w:rPr>
                    <w:rFonts w:ascii="MS Gothic" w:eastAsia="MS Gothic" w:hint="eastAsia"/>
                  </w:rPr>
                  <w:t>☐</w:t>
                </w:r>
              </w:sdtContent>
            </w:sdt>
            <w:r>
              <w:rPr>
                <w:rFonts w:ascii="Symbol" w:hAnsi="Symbol"/>
              </w:rPr>
              <w:t></w:t>
            </w:r>
            <w:r w:rsidRPr="00AD0222">
              <w:t>Yes</w:t>
            </w:r>
            <w:r>
              <w:t>, I’d be interested in Installment Agreement if I owe Federal more than $______________</w:t>
            </w:r>
          </w:p>
          <w:p w14:paraId="37DED923" w14:textId="77777777" w:rsidR="00B330F3" w:rsidRDefault="00B330F3" w:rsidP="00E52AD5">
            <w:pPr>
              <w:snapToGrid w:val="0"/>
              <w:rPr>
                <w:rFonts w:ascii="Symbol" w:hAnsi="Symbol"/>
              </w:rPr>
            </w:pPr>
          </w:p>
        </w:tc>
        <w:tc>
          <w:tcPr>
            <w:tcW w:w="1540" w:type="dxa"/>
          </w:tcPr>
          <w:p w14:paraId="7B3CEF0D" w14:textId="77777777" w:rsidR="00B330F3" w:rsidRDefault="00B330F3" w:rsidP="00E52AD5">
            <w:pPr>
              <w:snapToGrid w:val="0"/>
              <w:jc w:val="center"/>
            </w:pPr>
          </w:p>
        </w:tc>
      </w:tr>
      <w:tr w:rsidR="000873E5" w14:paraId="76BC9D24" w14:textId="77777777" w:rsidTr="00E52AD5">
        <w:trPr>
          <w:cantSplit/>
        </w:trPr>
        <w:tc>
          <w:tcPr>
            <w:tcW w:w="4878" w:type="dxa"/>
          </w:tcPr>
          <w:p w14:paraId="347F2D55" w14:textId="77777777" w:rsidR="000873E5" w:rsidRDefault="000873E5" w:rsidP="00E52AD5">
            <w:pPr>
              <w:snapToGrid w:val="0"/>
            </w:pPr>
            <w:r>
              <w:t>Do you want to receive a paper copy of the final tax return in addition to receiving an electronic copy (PDF)?</w:t>
            </w:r>
            <w:r w:rsidR="00FF356F">
              <w:t xml:space="preserve"> Please consider environment impact.</w:t>
            </w:r>
          </w:p>
        </w:tc>
        <w:tc>
          <w:tcPr>
            <w:tcW w:w="4140" w:type="dxa"/>
            <w:gridSpan w:val="2"/>
          </w:tcPr>
          <w:p w14:paraId="0DFAD340" w14:textId="77777777" w:rsidR="000873E5" w:rsidRDefault="00C656D8" w:rsidP="000873E5">
            <w:pPr>
              <w:snapToGrid w:val="0"/>
              <w:jc w:val="center"/>
              <w:rPr>
                <w:rFonts w:ascii="Symbol" w:hAnsi="Symbol"/>
              </w:rPr>
            </w:pPr>
            <w:sdt>
              <w:sdtPr>
                <w:id w:val="-1665471865"/>
                <w14:checkbox>
                  <w14:checked w14:val="0"/>
                  <w14:checkedState w14:val="2612" w14:font="MS Gothic"/>
                  <w14:uncheckedState w14:val="2610" w14:font="MS Gothic"/>
                </w14:checkbox>
              </w:sdtPr>
              <w:sdtEndPr/>
              <w:sdtContent>
                <w:r w:rsidR="000873E5">
                  <w:rPr>
                    <w:rFonts w:ascii="MS Gothic" w:eastAsia="MS Gothic" w:hint="eastAsia"/>
                  </w:rPr>
                  <w:t>☐</w:t>
                </w:r>
              </w:sdtContent>
            </w:sdt>
            <w:r w:rsidR="000873E5">
              <w:t xml:space="preserve">  Yes      </w:t>
            </w:r>
            <w:sdt>
              <w:sdtPr>
                <w:id w:val="-1298828052"/>
                <w14:checkbox>
                  <w14:checked w14:val="0"/>
                  <w14:checkedState w14:val="2612" w14:font="MS Gothic"/>
                  <w14:uncheckedState w14:val="2610" w14:font="MS Gothic"/>
                </w14:checkbox>
              </w:sdtPr>
              <w:sdtEndPr/>
              <w:sdtContent>
                <w:r w:rsidR="000873E5">
                  <w:rPr>
                    <w:rFonts w:ascii="MS Gothic" w:eastAsia="MS Gothic" w:hint="eastAsia"/>
                  </w:rPr>
                  <w:t>☐</w:t>
                </w:r>
              </w:sdtContent>
            </w:sdt>
            <w:r w:rsidR="000873E5">
              <w:t xml:space="preserve"> No</w:t>
            </w:r>
          </w:p>
          <w:p w14:paraId="6A86E8A8" w14:textId="77777777" w:rsidR="000873E5" w:rsidRDefault="000873E5" w:rsidP="00E52AD5">
            <w:pPr>
              <w:snapToGrid w:val="0"/>
            </w:pPr>
          </w:p>
        </w:tc>
        <w:tc>
          <w:tcPr>
            <w:tcW w:w="1540" w:type="dxa"/>
          </w:tcPr>
          <w:p w14:paraId="54986DE4" w14:textId="77777777" w:rsidR="000873E5" w:rsidRDefault="000873E5" w:rsidP="00E52AD5">
            <w:pPr>
              <w:snapToGrid w:val="0"/>
              <w:jc w:val="center"/>
            </w:pPr>
          </w:p>
        </w:tc>
      </w:tr>
      <w:tr w:rsidR="00B330F3" w14:paraId="15B28C69" w14:textId="77777777" w:rsidTr="00E52AD5">
        <w:trPr>
          <w:cantSplit/>
        </w:trPr>
        <w:tc>
          <w:tcPr>
            <w:tcW w:w="4878" w:type="dxa"/>
          </w:tcPr>
          <w:p w14:paraId="3CE55BB3" w14:textId="77777777" w:rsidR="00B330F3" w:rsidRDefault="00B330F3" w:rsidP="00E52AD5">
            <w:pPr>
              <w:snapToGrid w:val="0"/>
            </w:pPr>
            <w:r>
              <w:t>How did you learn about my tax service?</w:t>
            </w:r>
          </w:p>
        </w:tc>
        <w:tc>
          <w:tcPr>
            <w:tcW w:w="4140" w:type="dxa"/>
            <w:gridSpan w:val="2"/>
          </w:tcPr>
          <w:p w14:paraId="45FBB1FA" w14:textId="77777777" w:rsidR="00B330F3" w:rsidRDefault="00C656D8" w:rsidP="00E52AD5">
            <w:pPr>
              <w:snapToGrid w:val="0"/>
            </w:pPr>
            <w:sdt>
              <w:sdtPr>
                <w:id w:val="137666836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I am a returning client</w:t>
            </w:r>
          </w:p>
          <w:p w14:paraId="63E79664" w14:textId="77777777" w:rsidR="00B330F3" w:rsidRDefault="00C656D8" w:rsidP="00E52AD5">
            <w:pPr>
              <w:snapToGrid w:val="0"/>
            </w:pPr>
            <w:sdt>
              <w:sdtPr>
                <w:rPr>
                  <w:rFonts w:ascii="Symbol" w:hAnsi="Symbol"/>
                </w:rPr>
                <w:id w:val="743606638"/>
                <w14:checkbox>
                  <w14:checked w14:val="0"/>
                  <w14:checkedState w14:val="2612" w14:font="MS Gothic"/>
                  <w14:uncheckedState w14:val="2610" w14:font="MS Gothic"/>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Craigslists</w:t>
            </w:r>
          </w:p>
          <w:p w14:paraId="46815A9C" w14:textId="77777777" w:rsidR="00B330F3" w:rsidRDefault="00C656D8" w:rsidP="00E52AD5">
            <w:pPr>
              <w:snapToGrid w:val="0"/>
            </w:pPr>
            <w:sdt>
              <w:sdtPr>
                <w:rPr>
                  <w:rFonts w:ascii="Symbol" w:hAnsi="Symbol"/>
                </w:rPr>
                <w:id w:val="126824813"/>
                <w14:checkbox>
                  <w14:checked w14:val="0"/>
                  <w14:checkedState w14:val="2612" w14:font="MS Gothic"/>
                  <w14:uncheckedState w14:val="2610" w14:font="MS Gothic"/>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14:paraId="6B7DFC2B" w14:textId="77777777" w:rsidR="00B330F3" w:rsidRDefault="00C656D8" w:rsidP="00E52AD5">
            <w:sdt>
              <w:sdtPr>
                <w:id w:val="14231838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Friends/ Relatives. Name _______________</w:t>
            </w:r>
          </w:p>
          <w:p w14:paraId="5B3FF43B" w14:textId="77777777" w:rsidR="00B330F3" w:rsidRDefault="00C656D8" w:rsidP="00E52AD5">
            <w:sdt>
              <w:sdtPr>
                <w:id w:val="170490245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Others. Please specify __________________</w:t>
            </w:r>
          </w:p>
        </w:tc>
        <w:tc>
          <w:tcPr>
            <w:tcW w:w="1540" w:type="dxa"/>
          </w:tcPr>
          <w:p w14:paraId="3F8969F4" w14:textId="77777777" w:rsidR="00B330F3" w:rsidRDefault="00B330F3" w:rsidP="00E52AD5">
            <w:pPr>
              <w:snapToGrid w:val="0"/>
              <w:jc w:val="center"/>
            </w:pPr>
          </w:p>
        </w:tc>
      </w:tr>
      <w:tr w:rsidR="00B330F3" w14:paraId="25B19ED1" w14:textId="77777777" w:rsidTr="00E52AD5">
        <w:trPr>
          <w:cantSplit/>
        </w:trPr>
        <w:tc>
          <w:tcPr>
            <w:tcW w:w="4878" w:type="dxa"/>
          </w:tcPr>
          <w:p w14:paraId="7DC158A8" w14:textId="77777777" w:rsidR="00B330F3" w:rsidRDefault="00B330F3" w:rsidP="00E52AD5">
            <w:pPr>
              <w:snapToGrid w:val="0"/>
            </w:pPr>
            <w:r>
              <w:t>What is the most important factor that helps you decide to use my tax service over others?</w:t>
            </w:r>
          </w:p>
          <w:p w14:paraId="7D730DED" w14:textId="77777777" w:rsidR="00B330F3" w:rsidRDefault="00B330F3" w:rsidP="00E52AD5">
            <w:pPr>
              <w:snapToGrid w:val="0"/>
            </w:pPr>
          </w:p>
          <w:p w14:paraId="41EA48B0" w14:textId="77777777" w:rsidR="00B330F3" w:rsidRDefault="00B330F3" w:rsidP="00E52AD5">
            <w:pPr>
              <w:snapToGrid w:val="0"/>
            </w:pPr>
          </w:p>
        </w:tc>
        <w:tc>
          <w:tcPr>
            <w:tcW w:w="4140" w:type="dxa"/>
            <w:gridSpan w:val="2"/>
          </w:tcPr>
          <w:p w14:paraId="53F37110" w14:textId="77777777" w:rsidR="00B330F3" w:rsidRPr="000873E5" w:rsidRDefault="00B330F3" w:rsidP="000873E5"/>
        </w:tc>
        <w:tc>
          <w:tcPr>
            <w:tcW w:w="1540" w:type="dxa"/>
          </w:tcPr>
          <w:p w14:paraId="3D454695" w14:textId="77777777" w:rsidR="00B330F3" w:rsidRDefault="00B330F3" w:rsidP="00E52AD5">
            <w:pPr>
              <w:snapToGrid w:val="0"/>
              <w:jc w:val="center"/>
            </w:pPr>
          </w:p>
        </w:tc>
      </w:tr>
    </w:tbl>
    <w:p w14:paraId="2A2685DA" w14:textId="77777777" w:rsidR="00B330F3" w:rsidRDefault="00B330F3" w:rsidP="00B330F3"/>
    <w:p w14:paraId="22E9D271" w14:textId="2152B8F1" w:rsidR="009309ED" w:rsidRDefault="009309ED" w:rsidP="009309ED">
      <w:pPr>
        <w:rPr>
          <w:lang w:eastAsia="ar-SA"/>
        </w:rPr>
      </w:pPr>
    </w:p>
    <w:p w14:paraId="12F56431" w14:textId="77777777" w:rsidR="009309ED" w:rsidRDefault="009309ED" w:rsidP="009309ED"/>
    <w:p w14:paraId="6B11681E" w14:textId="31A78E19" w:rsidR="009309ED" w:rsidRDefault="009309ED" w:rsidP="009309ED">
      <w:pPr>
        <w:rPr>
          <w:b/>
        </w:rPr>
      </w:pPr>
      <w:r>
        <w:rPr>
          <w:b/>
        </w:rPr>
        <w:t xml:space="preserve">Please use the space below to provide any information, if any, that you believe is </w:t>
      </w:r>
      <w:r w:rsidR="004348C4">
        <w:rPr>
          <w:b/>
        </w:rPr>
        <w:t>significant,</w:t>
      </w:r>
      <w:r>
        <w:rPr>
          <w:b/>
        </w:rPr>
        <w:t xml:space="preserve"> but I haven’t asked you. Use additional paper if necessary.</w:t>
      </w:r>
    </w:p>
    <w:p w14:paraId="15D42935" w14:textId="77777777"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14:paraId="049A690E" w14:textId="77777777" w:rsidTr="009309ED">
        <w:tc>
          <w:tcPr>
            <w:tcW w:w="10548" w:type="dxa"/>
            <w:tcBorders>
              <w:top w:val="single" w:sz="4" w:space="0" w:color="auto"/>
              <w:left w:val="single" w:sz="4" w:space="0" w:color="auto"/>
              <w:bottom w:val="single" w:sz="4" w:space="0" w:color="auto"/>
              <w:right w:val="single" w:sz="4" w:space="0" w:color="auto"/>
            </w:tcBorders>
          </w:tcPr>
          <w:p w14:paraId="073D95B9" w14:textId="77777777" w:rsidR="009309ED" w:rsidRDefault="009309ED">
            <w:pPr>
              <w:rPr>
                <w:lang w:eastAsia="ar-SA"/>
              </w:rPr>
            </w:pPr>
          </w:p>
          <w:p w14:paraId="60A587E9" w14:textId="77777777" w:rsidR="009309ED" w:rsidRDefault="009309ED"/>
          <w:p w14:paraId="495BEE34" w14:textId="77777777" w:rsidR="009309ED" w:rsidRDefault="009309ED"/>
          <w:p w14:paraId="66CE24B1" w14:textId="77777777" w:rsidR="009309ED" w:rsidRDefault="009309ED"/>
          <w:p w14:paraId="0D629869" w14:textId="77777777" w:rsidR="009309ED" w:rsidRDefault="009309ED"/>
          <w:p w14:paraId="1A7D9C29" w14:textId="77777777" w:rsidR="009309ED" w:rsidRDefault="009309ED"/>
          <w:p w14:paraId="5FDC8438" w14:textId="77777777" w:rsidR="009309ED" w:rsidRDefault="009309ED"/>
          <w:p w14:paraId="29C94272" w14:textId="77777777" w:rsidR="009309ED" w:rsidRDefault="009309ED"/>
          <w:p w14:paraId="2906CAAF" w14:textId="77777777" w:rsidR="009309ED" w:rsidRDefault="009309ED">
            <w:pPr>
              <w:suppressAutoHyphens/>
              <w:rPr>
                <w:lang w:eastAsia="ar-SA"/>
              </w:rPr>
            </w:pPr>
          </w:p>
        </w:tc>
      </w:tr>
    </w:tbl>
    <w:p w14:paraId="32BCEA85" w14:textId="77777777" w:rsidR="009309ED" w:rsidRDefault="009309ED" w:rsidP="009309ED">
      <w:pPr>
        <w:rPr>
          <w:lang w:eastAsia="ar-SA"/>
        </w:rPr>
      </w:pPr>
    </w:p>
    <w:p w14:paraId="371AA537" w14:textId="2F162392" w:rsidR="009309ED" w:rsidRDefault="009309ED">
      <w:pPr>
        <w:pStyle w:val="Title"/>
        <w:rPr>
          <w:sz w:val="24"/>
        </w:rPr>
      </w:pPr>
    </w:p>
    <w:p w14:paraId="0BF3F2AA" w14:textId="55ACEB8F" w:rsidR="004348C4" w:rsidRPr="00A3644B" w:rsidRDefault="004348C4" w:rsidP="004348C4">
      <w:pPr>
        <w:rPr>
          <w:b/>
          <w:u w:val="single"/>
        </w:rPr>
      </w:pPr>
      <w:r>
        <w:rPr>
          <w:b/>
          <w:u w:val="single"/>
        </w:rPr>
        <w:t>Section 9 – This section has nothing to do with taxes ….</w:t>
      </w:r>
    </w:p>
    <w:p w14:paraId="28B11271" w14:textId="77777777" w:rsidR="004348C4" w:rsidRDefault="004348C4" w:rsidP="004348C4"/>
    <w:p w14:paraId="2C1D32BF" w14:textId="77777777" w:rsidR="004348C4" w:rsidRDefault="004348C4" w:rsidP="004348C4">
      <w:r>
        <w:t>In additional to income tax preparation, I also offer the following services. If you are interested to learn more, please check the corresponding boxes and I’d be glad to tell you more. Thanks!</w:t>
      </w:r>
    </w:p>
    <w:p w14:paraId="77309DFA" w14:textId="77777777" w:rsidR="004348C4" w:rsidRDefault="004348C4" w:rsidP="004348C4"/>
    <w:p w14:paraId="1F2982CC" w14:textId="7C0EC929" w:rsidR="004348C4" w:rsidRDefault="00C656D8" w:rsidP="004348C4">
      <w:pPr>
        <w:snapToGrid w:val="0"/>
      </w:pPr>
      <w:sdt>
        <w:sdtPr>
          <w:id w:val="-694231760"/>
          <w14:checkbox>
            <w14:checked w14:val="0"/>
            <w14:checkedState w14:val="2612" w14:font="MS Gothic"/>
            <w14:uncheckedState w14:val="2610" w14:font="MS Gothic"/>
          </w14:checkbox>
        </w:sdtPr>
        <w:sdtEndPr/>
        <w:sdtContent>
          <w:r w:rsidR="004348C4">
            <w:rPr>
              <w:rFonts w:ascii="MS Gothic" w:eastAsia="MS Gothic" w:hint="eastAsia"/>
            </w:rPr>
            <w:t>☐</w:t>
          </w:r>
        </w:sdtContent>
      </w:sdt>
      <w:r w:rsidR="004348C4">
        <w:t xml:space="preserve">  </w:t>
      </w:r>
      <w:r w:rsidR="00BB60ED">
        <w:t>Turnkey r</w:t>
      </w:r>
      <w:r w:rsidR="004348C4">
        <w:t>ental properties in GA</w:t>
      </w:r>
      <w:r w:rsidR="00BB60ED">
        <w:t xml:space="preserve"> from purchasing to ongoing management</w:t>
      </w:r>
      <w:r w:rsidR="004348C4">
        <w:t>. For your reference, a $170K 2BR condo can rent for about $1,500.</w:t>
      </w:r>
    </w:p>
    <w:p w14:paraId="168B9312" w14:textId="77777777" w:rsidR="004348C4" w:rsidRDefault="00C656D8" w:rsidP="004348C4">
      <w:pPr>
        <w:snapToGrid w:val="0"/>
      </w:pPr>
      <w:sdt>
        <w:sdtPr>
          <w:id w:val="900788493"/>
          <w14:checkbox>
            <w14:checked w14:val="0"/>
            <w14:checkedState w14:val="2612" w14:font="MS Gothic"/>
            <w14:uncheckedState w14:val="2610" w14:font="MS Gothic"/>
          </w14:checkbox>
        </w:sdtPr>
        <w:sdtEndPr/>
        <w:sdtContent>
          <w:r w:rsidR="004348C4">
            <w:rPr>
              <w:rFonts w:ascii="MS Gothic" w:eastAsia="MS Gothic" w:hint="eastAsia"/>
            </w:rPr>
            <w:t>☐</w:t>
          </w:r>
        </w:sdtContent>
      </w:sdt>
      <w:r w:rsidR="004348C4">
        <w:t xml:space="preserve">  Prepaid Legal where, for $25/mo, you have access to lawyers for advice, consultation, docs preparation and more. Free will and discount for Trusts.</w:t>
      </w:r>
    </w:p>
    <w:p w14:paraId="0395CD8B" w14:textId="77777777" w:rsidR="004348C4" w:rsidRDefault="00C656D8" w:rsidP="004348C4">
      <w:pPr>
        <w:snapToGrid w:val="0"/>
      </w:pPr>
      <w:sdt>
        <w:sdtPr>
          <w:id w:val="-1595705950"/>
          <w14:checkbox>
            <w14:checked w14:val="0"/>
            <w14:checkedState w14:val="2612" w14:font="MS Gothic"/>
            <w14:uncheckedState w14:val="2610" w14:font="MS Gothic"/>
          </w14:checkbox>
        </w:sdtPr>
        <w:sdtEndPr/>
        <w:sdtContent>
          <w:r w:rsidR="004348C4">
            <w:rPr>
              <w:rFonts w:ascii="MS Gothic" w:eastAsia="MS Gothic" w:hint="eastAsia"/>
            </w:rPr>
            <w:t>☐</w:t>
          </w:r>
        </w:sdtContent>
      </w:sdt>
      <w:r w:rsidR="004348C4">
        <w:t xml:space="preserve">  Free room upgrade (upon availability) and free daily breakfast for two at Hilton brand hotels.</w:t>
      </w:r>
    </w:p>
    <w:p w14:paraId="7F5F740C" w14:textId="77777777" w:rsidR="004348C4" w:rsidRDefault="004348C4">
      <w:pPr>
        <w:pStyle w:val="Title"/>
        <w:rPr>
          <w:sz w:val="24"/>
        </w:rPr>
      </w:pPr>
    </w:p>
    <w:p w14:paraId="1441005B" w14:textId="77777777" w:rsidR="00E8347D" w:rsidRDefault="00E8347D">
      <w:pPr>
        <w:pStyle w:val="Title"/>
        <w:rPr>
          <w:sz w:val="24"/>
        </w:rPr>
      </w:pPr>
    </w:p>
    <w:p w14:paraId="1CB76094" w14:textId="77777777" w:rsidR="00E8347D" w:rsidRDefault="00E8347D">
      <w:pPr>
        <w:pStyle w:val="Title"/>
        <w:rPr>
          <w:sz w:val="24"/>
        </w:rPr>
      </w:pPr>
    </w:p>
    <w:p w14:paraId="4200C61D" w14:textId="77777777" w:rsidR="009309ED" w:rsidRDefault="00590923">
      <w:pPr>
        <w:pStyle w:val="Title"/>
        <w:rPr>
          <w:sz w:val="24"/>
        </w:rPr>
      </w:pPr>
      <w:r>
        <w:rPr>
          <w:sz w:val="24"/>
        </w:rPr>
        <w:t>Make sure you sign the agreement on page 5.</w:t>
      </w:r>
    </w:p>
    <w:p w14:paraId="32BD10CA" w14:textId="77777777" w:rsidR="008F246B" w:rsidRDefault="008F246B">
      <w:pPr>
        <w:pStyle w:val="Title"/>
        <w:rPr>
          <w:sz w:val="24"/>
        </w:rPr>
      </w:pPr>
    </w:p>
    <w:p w14:paraId="1A39EF73" w14:textId="77777777"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14:paraId="3BA3CEFE" w14:textId="77777777"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FF356F">
        <w:rPr>
          <w:rFonts w:ascii="Verdana" w:hAnsi="Verdana"/>
        </w:rPr>
        <w:t>839 Adler Court</w:t>
      </w:r>
      <w:r w:rsidR="00AC3A25">
        <w:rPr>
          <w:rFonts w:ascii="Verdana" w:hAnsi="Verdana"/>
        </w:rPr>
        <w:t>, Alpharetta, GA 30005</w:t>
      </w:r>
      <w:r>
        <w:rPr>
          <w:rFonts w:ascii="Verdana" w:hAnsi="Verdana"/>
        </w:rPr>
        <w:t>, USA or</w:t>
      </w:r>
    </w:p>
    <w:p w14:paraId="1648B34D" w14:textId="77777777" w:rsidR="006D354A" w:rsidRDefault="006D354A" w:rsidP="006D354A">
      <w:pPr>
        <w:numPr>
          <w:ilvl w:val="0"/>
          <w:numId w:val="4"/>
        </w:numPr>
        <w:spacing w:after="240" w:line="360" w:lineRule="auto"/>
        <w:jc w:val="both"/>
        <w:rPr>
          <w:rFonts w:ascii="Verdana" w:hAnsi="Verdana"/>
        </w:rPr>
      </w:pPr>
      <w:r>
        <w:rPr>
          <w:rFonts w:ascii="Verdana" w:hAnsi="Verdana"/>
        </w:rPr>
        <w:t xml:space="preserve">Email to </w:t>
      </w:r>
      <w:r w:rsidR="000873E5">
        <w:rPr>
          <w:rFonts w:ascii="Verdana" w:hAnsi="Verdana"/>
        </w:rPr>
        <w:t>usatax@ProtonMail.com</w:t>
      </w:r>
      <w:r w:rsidR="009F7854">
        <w:rPr>
          <w:rStyle w:val="FootnoteReference"/>
          <w:rFonts w:ascii="Verdana" w:hAnsi="Verdana"/>
        </w:rPr>
        <w:footnoteReference w:id="1"/>
      </w:r>
      <w:r>
        <w:rPr>
          <w:rFonts w:ascii="Verdana" w:hAnsi="Verdana"/>
        </w:rPr>
        <w:t xml:space="preserve"> </w:t>
      </w:r>
      <w:r w:rsidR="009B6CC8">
        <w:rPr>
          <w:rFonts w:ascii="Verdana" w:hAnsi="Verdana"/>
        </w:rPr>
        <w:t>(please consider opening a ProtonMail account to ensure end-to-end encryption)</w:t>
      </w:r>
      <w:r>
        <w:rPr>
          <w:rFonts w:ascii="Verdana" w:hAnsi="Verdana"/>
        </w:rPr>
        <w:t>, or</w:t>
      </w:r>
    </w:p>
    <w:p w14:paraId="7E136051" w14:textId="77777777" w:rsidR="006D354A" w:rsidRDefault="00B50788" w:rsidP="006D354A">
      <w:pPr>
        <w:numPr>
          <w:ilvl w:val="0"/>
          <w:numId w:val="4"/>
        </w:numPr>
        <w:spacing w:after="240" w:line="360" w:lineRule="auto"/>
        <w:jc w:val="both"/>
        <w:rPr>
          <w:rFonts w:ascii="Verdana" w:hAnsi="Verdana"/>
        </w:rPr>
      </w:pPr>
      <w:r>
        <w:rPr>
          <w:rFonts w:ascii="Verdana" w:hAnsi="Verdana"/>
        </w:rPr>
        <w:t>Fax to +1-925-476-1242</w:t>
      </w:r>
      <w:r w:rsidR="00CA7A1A">
        <w:rPr>
          <w:rFonts w:ascii="Verdana" w:hAnsi="Verdana"/>
        </w:rPr>
        <w:t>, or</w:t>
      </w:r>
    </w:p>
    <w:p w14:paraId="48631157" w14:textId="04A89C74" w:rsidR="00CA7A1A" w:rsidRDefault="00CA7A1A" w:rsidP="006D354A">
      <w:pPr>
        <w:numPr>
          <w:ilvl w:val="0"/>
          <w:numId w:val="4"/>
        </w:numPr>
        <w:spacing w:after="240" w:line="360" w:lineRule="auto"/>
        <w:jc w:val="both"/>
        <w:rPr>
          <w:rFonts w:ascii="Verdana" w:hAnsi="Verdana"/>
        </w:rPr>
      </w:pPr>
      <w:r>
        <w:rPr>
          <w:rFonts w:ascii="Verdana" w:hAnsi="Verdana"/>
        </w:rPr>
        <w:t>Upload all the files to your favorite cloud storage provider, such as DropBox or Box, and share the link with me.</w:t>
      </w:r>
      <w:r w:rsidR="000873E5">
        <w:rPr>
          <w:rFonts w:ascii="Verdana" w:hAnsi="Verdana"/>
        </w:rPr>
        <w:t xml:space="preserve"> Use “&lt;Your First Name &amp; Last Name&gt; </w:t>
      </w:r>
      <w:r w:rsidR="003E483D">
        <w:rPr>
          <w:rFonts w:ascii="Verdana" w:hAnsi="Verdana"/>
        </w:rPr>
        <w:t>2020</w:t>
      </w:r>
      <w:r w:rsidR="000873E5">
        <w:rPr>
          <w:rFonts w:ascii="Verdana" w:hAnsi="Verdana"/>
        </w:rPr>
        <w:t>” as folder name. For example, “</w:t>
      </w:r>
      <w:r w:rsidR="00FF356F">
        <w:rPr>
          <w:rFonts w:ascii="Verdana" w:hAnsi="Verdana"/>
        </w:rPr>
        <w:t>Jason Bourne</w:t>
      </w:r>
      <w:r w:rsidR="000873E5">
        <w:rPr>
          <w:rFonts w:ascii="Verdana" w:hAnsi="Verdana"/>
        </w:rPr>
        <w:t xml:space="preserve"> </w:t>
      </w:r>
      <w:r w:rsidR="003E483D">
        <w:rPr>
          <w:rFonts w:ascii="Verdana" w:hAnsi="Verdana"/>
        </w:rPr>
        <w:t>2020</w:t>
      </w:r>
      <w:r w:rsidR="000873E5">
        <w:rPr>
          <w:rFonts w:ascii="Verdana" w:hAnsi="Verdana"/>
        </w:rPr>
        <w:t>”.</w:t>
      </w:r>
    </w:p>
    <w:sectPr w:rsidR="00CA7A1A">
      <w:footerReference w:type="default" r:id="rId19"/>
      <w:footerReference w:type="first" r:id="rId20"/>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E035A" w14:textId="77777777" w:rsidR="00C656D8" w:rsidRDefault="00C656D8">
      <w:r>
        <w:separator/>
      </w:r>
    </w:p>
  </w:endnote>
  <w:endnote w:type="continuationSeparator" w:id="0">
    <w:p w14:paraId="0F4FB589" w14:textId="77777777" w:rsidR="00C656D8" w:rsidRDefault="00C6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EBCB" w14:textId="77777777" w:rsidR="003E483D" w:rsidRDefault="003E483D">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CD47C3">
      <w:rPr>
        <w:noProof/>
        <w:snapToGrid w:val="0"/>
        <w:lang w:eastAsia="en-US"/>
      </w:rPr>
      <w:t>15</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CD47C3">
      <w:rPr>
        <w:noProof/>
        <w:snapToGrid w:val="0"/>
        <w:lang w:eastAsia="en-US"/>
      </w:rPr>
      <w:t>15</w:t>
    </w:r>
    <w:r>
      <w:rPr>
        <w:snapToGrid w:val="0"/>
        <w:lang w:eastAsia="en-US"/>
      </w:rPr>
      <w:fldChar w:fldCharType="end"/>
    </w:r>
  </w:p>
  <w:p w14:paraId="10CA941B" w14:textId="77777777" w:rsidR="003E483D" w:rsidRDefault="003E483D" w:rsidP="008A48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84B4" w14:textId="77777777" w:rsidR="003E483D" w:rsidRDefault="003E483D">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CD47C3">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CD47C3">
      <w:rPr>
        <w:noProof/>
        <w:snapToGrid w:val="0"/>
        <w:lang w:eastAsia="en-US"/>
      </w:rPr>
      <w:t>15</w:t>
    </w:r>
    <w:r>
      <w:rPr>
        <w:snapToGrid w:val="0"/>
        <w:lang w:eastAsia="en-US"/>
      </w:rPr>
      <w:fldChar w:fldCharType="end"/>
    </w:r>
  </w:p>
  <w:p w14:paraId="54C4B5EC" w14:textId="77777777" w:rsidR="003E483D" w:rsidRDefault="003E48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BF79" w14:textId="77777777" w:rsidR="00C656D8" w:rsidRDefault="00C656D8">
      <w:r>
        <w:separator/>
      </w:r>
    </w:p>
  </w:footnote>
  <w:footnote w:type="continuationSeparator" w:id="0">
    <w:p w14:paraId="34ECEB34" w14:textId="77777777" w:rsidR="00C656D8" w:rsidRDefault="00C656D8">
      <w:r>
        <w:continuationSeparator/>
      </w:r>
    </w:p>
  </w:footnote>
  <w:footnote w:id="1">
    <w:p w14:paraId="396FD8EA" w14:textId="77777777" w:rsidR="003E483D" w:rsidRDefault="003E483D">
      <w:pPr>
        <w:pStyle w:val="FootnoteText"/>
      </w:pPr>
      <w:r>
        <w:rPr>
          <w:rStyle w:val="FootnoteReference"/>
        </w:rPr>
        <w:footnoteRef/>
      </w:r>
      <w:r>
        <w:t xml:space="preserve"> </w:t>
      </w:r>
      <w:r w:rsidRPr="009F7854">
        <w:t>ProtonMail is an open-source end-to-end encrypted email service founded in 2013 at the CERN research facility by</w:t>
      </w:r>
      <w:r>
        <w:t xml:space="preserve"> a physicist who has </w:t>
      </w:r>
      <w:r w:rsidRPr="009F7854">
        <w:t>a PhD in Physics from Harvard and a degree in Economics from Caltech.</w:t>
      </w:r>
      <w:r>
        <w:t xml:space="preserve"> </w:t>
      </w:r>
      <w:r w:rsidRPr="009F7854">
        <w:t>Messages are stored on ProtonMail servers in encrypted format.</w:t>
      </w:r>
      <w:r>
        <w:t xml:space="preserve"> </w:t>
      </w:r>
      <w:r w:rsidRPr="00C169EA">
        <w:t>Messages between ProtonMail users are also transmitted in encrypted form within our secure server network. Because data is encrypted at all steps, the risk of message interception is largely eliminated.</w:t>
      </w:r>
      <w:r>
        <w:t xml:space="preserve"> </w:t>
      </w:r>
      <w:r w:rsidRPr="009F7854">
        <w:t>ProtonMail's zero access architecture means that your data is encrypted in a way that makes it inaccessible to us. Data is encrypted on the client side using an encryption key that we do not have access to. This means we don't have the technical ability to decrypt your messages, and as a result, we are unable to hand your data over to third parties. With ProtonMail, privacy isn't just a promise, it is mathematically ensured. For this reason, we are also unable to do data recovery. If you forget your password, we cannot recover your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1"/>
  </w:num>
  <w:num w:numId="5">
    <w:abstractNumId w:val="14"/>
  </w:num>
  <w:num w:numId="6">
    <w:abstractNumId w:val="15"/>
  </w:num>
  <w:num w:numId="7">
    <w:abstractNumId w:val="18"/>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num>
  <w:num w:numId="13">
    <w:abstractNumId w:val="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6"/>
  </w:num>
  <w:num w:numId="22">
    <w:abstractNumId w:val="6"/>
  </w:num>
  <w:num w:numId="23">
    <w:abstractNumId w:val="8"/>
  </w:num>
  <w:num w:numId="24">
    <w:abstractNumId w:val="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tTQxsTA3N7UAcpV0lIJTi4sz8/NACgyNagH+5HaxLQAAAA=="/>
  </w:docVars>
  <w:rsids>
    <w:rsidRoot w:val="003B3447"/>
    <w:rsid w:val="000121F0"/>
    <w:rsid w:val="000137E9"/>
    <w:rsid w:val="00054154"/>
    <w:rsid w:val="000547A7"/>
    <w:rsid w:val="000873E5"/>
    <w:rsid w:val="000B74ED"/>
    <w:rsid w:val="000C2B4E"/>
    <w:rsid w:val="000D1BB1"/>
    <w:rsid w:val="000D3EE4"/>
    <w:rsid w:val="000E3B0A"/>
    <w:rsid w:val="000E3E8E"/>
    <w:rsid w:val="000E5C3F"/>
    <w:rsid w:val="00103794"/>
    <w:rsid w:val="00116C44"/>
    <w:rsid w:val="0011712F"/>
    <w:rsid w:val="001222A0"/>
    <w:rsid w:val="00130E13"/>
    <w:rsid w:val="00144E10"/>
    <w:rsid w:val="00145116"/>
    <w:rsid w:val="0014659F"/>
    <w:rsid w:val="00156722"/>
    <w:rsid w:val="0016588F"/>
    <w:rsid w:val="001A3C9C"/>
    <w:rsid w:val="001B1EEC"/>
    <w:rsid w:val="001B6917"/>
    <w:rsid w:val="001D0D9C"/>
    <w:rsid w:val="001E11B1"/>
    <w:rsid w:val="00247011"/>
    <w:rsid w:val="002717BE"/>
    <w:rsid w:val="00291070"/>
    <w:rsid w:val="002A512B"/>
    <w:rsid w:val="002A64D6"/>
    <w:rsid w:val="002B3605"/>
    <w:rsid w:val="002B58F1"/>
    <w:rsid w:val="002C795D"/>
    <w:rsid w:val="002D245F"/>
    <w:rsid w:val="002D761E"/>
    <w:rsid w:val="002E0B28"/>
    <w:rsid w:val="002E76C2"/>
    <w:rsid w:val="002F324A"/>
    <w:rsid w:val="00305E1B"/>
    <w:rsid w:val="00320E24"/>
    <w:rsid w:val="00331131"/>
    <w:rsid w:val="00354057"/>
    <w:rsid w:val="00356D1D"/>
    <w:rsid w:val="00391056"/>
    <w:rsid w:val="003960A1"/>
    <w:rsid w:val="003B3447"/>
    <w:rsid w:val="003B4111"/>
    <w:rsid w:val="003D554F"/>
    <w:rsid w:val="003D677C"/>
    <w:rsid w:val="003E483D"/>
    <w:rsid w:val="003F66DC"/>
    <w:rsid w:val="004231D7"/>
    <w:rsid w:val="004348C4"/>
    <w:rsid w:val="004632D2"/>
    <w:rsid w:val="00465360"/>
    <w:rsid w:val="004732E9"/>
    <w:rsid w:val="00497BE1"/>
    <w:rsid w:val="004B0C8C"/>
    <w:rsid w:val="004D474D"/>
    <w:rsid w:val="004D7A42"/>
    <w:rsid w:val="004F08B7"/>
    <w:rsid w:val="00507BE3"/>
    <w:rsid w:val="00535AE9"/>
    <w:rsid w:val="00590923"/>
    <w:rsid w:val="0059521A"/>
    <w:rsid w:val="005C44D6"/>
    <w:rsid w:val="005F2287"/>
    <w:rsid w:val="0061648F"/>
    <w:rsid w:val="00627542"/>
    <w:rsid w:val="00647B33"/>
    <w:rsid w:val="00684757"/>
    <w:rsid w:val="006D01AD"/>
    <w:rsid w:val="006D354A"/>
    <w:rsid w:val="007013C5"/>
    <w:rsid w:val="00701DC9"/>
    <w:rsid w:val="0070273F"/>
    <w:rsid w:val="00710420"/>
    <w:rsid w:val="00770B5B"/>
    <w:rsid w:val="00773DA1"/>
    <w:rsid w:val="007755EF"/>
    <w:rsid w:val="007A119F"/>
    <w:rsid w:val="007A73A2"/>
    <w:rsid w:val="007C6EC2"/>
    <w:rsid w:val="007D270E"/>
    <w:rsid w:val="007F7433"/>
    <w:rsid w:val="008066FB"/>
    <w:rsid w:val="00823F36"/>
    <w:rsid w:val="00836D23"/>
    <w:rsid w:val="00843356"/>
    <w:rsid w:val="008472CE"/>
    <w:rsid w:val="008850C2"/>
    <w:rsid w:val="008A48A0"/>
    <w:rsid w:val="008C66BD"/>
    <w:rsid w:val="008F246B"/>
    <w:rsid w:val="00910D35"/>
    <w:rsid w:val="009309ED"/>
    <w:rsid w:val="00951491"/>
    <w:rsid w:val="0095362D"/>
    <w:rsid w:val="00977243"/>
    <w:rsid w:val="00992E78"/>
    <w:rsid w:val="00993C35"/>
    <w:rsid w:val="009B525D"/>
    <w:rsid w:val="009B6CC8"/>
    <w:rsid w:val="009C2B7A"/>
    <w:rsid w:val="009E1812"/>
    <w:rsid w:val="009F7854"/>
    <w:rsid w:val="00A178E2"/>
    <w:rsid w:val="00A41D22"/>
    <w:rsid w:val="00A4729D"/>
    <w:rsid w:val="00A511AF"/>
    <w:rsid w:val="00A80363"/>
    <w:rsid w:val="00A80C84"/>
    <w:rsid w:val="00A90F06"/>
    <w:rsid w:val="00AA16F2"/>
    <w:rsid w:val="00AC3A25"/>
    <w:rsid w:val="00B05477"/>
    <w:rsid w:val="00B22F9C"/>
    <w:rsid w:val="00B330F3"/>
    <w:rsid w:val="00B3321F"/>
    <w:rsid w:val="00B50788"/>
    <w:rsid w:val="00B71DE1"/>
    <w:rsid w:val="00B762BF"/>
    <w:rsid w:val="00B93C20"/>
    <w:rsid w:val="00BA69EF"/>
    <w:rsid w:val="00BB60ED"/>
    <w:rsid w:val="00BD0B3F"/>
    <w:rsid w:val="00BF1F1B"/>
    <w:rsid w:val="00BF5BF9"/>
    <w:rsid w:val="00C169EA"/>
    <w:rsid w:val="00C4666B"/>
    <w:rsid w:val="00C656D8"/>
    <w:rsid w:val="00C82A3C"/>
    <w:rsid w:val="00CA13AE"/>
    <w:rsid w:val="00CA4A0D"/>
    <w:rsid w:val="00CA7A1A"/>
    <w:rsid w:val="00CC3FE2"/>
    <w:rsid w:val="00CC52A2"/>
    <w:rsid w:val="00CC7704"/>
    <w:rsid w:val="00CD47C3"/>
    <w:rsid w:val="00CE3730"/>
    <w:rsid w:val="00CF6AD1"/>
    <w:rsid w:val="00D02CFC"/>
    <w:rsid w:val="00D0763A"/>
    <w:rsid w:val="00D154F4"/>
    <w:rsid w:val="00D468CF"/>
    <w:rsid w:val="00D509D4"/>
    <w:rsid w:val="00D5221B"/>
    <w:rsid w:val="00D62670"/>
    <w:rsid w:val="00D7342A"/>
    <w:rsid w:val="00D77EDC"/>
    <w:rsid w:val="00D81DBF"/>
    <w:rsid w:val="00DA447E"/>
    <w:rsid w:val="00DC6CAA"/>
    <w:rsid w:val="00DE7DB0"/>
    <w:rsid w:val="00E262C4"/>
    <w:rsid w:val="00E42B71"/>
    <w:rsid w:val="00E46993"/>
    <w:rsid w:val="00E470C3"/>
    <w:rsid w:val="00E52AD5"/>
    <w:rsid w:val="00E8347D"/>
    <w:rsid w:val="00E92C7E"/>
    <w:rsid w:val="00EA18D0"/>
    <w:rsid w:val="00ED3ED8"/>
    <w:rsid w:val="00EE6C6E"/>
    <w:rsid w:val="00F41715"/>
    <w:rsid w:val="00F733E6"/>
    <w:rsid w:val="00FA04AE"/>
    <w:rsid w:val="00FA4F0B"/>
    <w:rsid w:val="00FC2506"/>
    <w:rsid w:val="00FD704B"/>
    <w:rsid w:val="00FE65C2"/>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91E7338"/>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C3"/>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 w:type="paragraph" w:styleId="FootnoteText">
    <w:name w:val="footnote text"/>
    <w:basedOn w:val="Normal"/>
    <w:link w:val="FootnoteTextChar"/>
    <w:uiPriority w:val="99"/>
    <w:semiHidden/>
    <w:unhideWhenUsed/>
    <w:rsid w:val="009F7854"/>
  </w:style>
  <w:style w:type="character" w:customStyle="1" w:styleId="FootnoteTextChar">
    <w:name w:val="Footnote Text Char"/>
    <w:basedOn w:val="DefaultParagraphFont"/>
    <w:link w:val="FootnoteText"/>
    <w:uiPriority w:val="99"/>
    <w:semiHidden/>
    <w:rsid w:val="009F7854"/>
    <w:rPr>
      <w:lang w:eastAsia="zh-CN"/>
    </w:rPr>
  </w:style>
  <w:style w:type="character" w:styleId="FootnoteReference">
    <w:name w:val="footnote reference"/>
    <w:basedOn w:val="DefaultParagraphFont"/>
    <w:uiPriority w:val="99"/>
    <w:semiHidden/>
    <w:unhideWhenUsed/>
    <w:rsid w:val="009F7854"/>
    <w:rPr>
      <w:vertAlign w:val="superscript"/>
    </w:rPr>
  </w:style>
  <w:style w:type="character" w:customStyle="1" w:styleId="UnresolvedMention">
    <w:name w:val="Unresolved Mention"/>
    <w:basedOn w:val="DefaultParagraphFont"/>
    <w:uiPriority w:val="99"/>
    <w:semiHidden/>
    <w:unhideWhenUsed/>
    <w:rsid w:val="00FF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www.NoPainMuchGain.com/rental.xls" TargetMode="External"/><Relationship Id="rId18" Type="http://schemas.openxmlformats.org/officeDocument/2006/relationships/hyperlink" Target="http://www.ftb.ca.gov/current/useta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PainMuchGain.com/rental.xls" TargetMode="External"/><Relationship Id="rId17" Type="http://schemas.openxmlformats.org/officeDocument/2006/relationships/hyperlink" Target="http://www.NoPainMuchGain.com/HomeOffice.docx" TargetMode="External"/><Relationship Id="rId2" Type="http://schemas.openxmlformats.org/officeDocument/2006/relationships/numbering" Target="numbering.xml"/><Relationship Id="rId16" Type="http://schemas.openxmlformats.org/officeDocument/2006/relationships/hyperlink" Target="http://tinyurl.com/mtyxm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COVID.docx" TargetMode="External"/><Relationship Id="rId5" Type="http://schemas.openxmlformats.org/officeDocument/2006/relationships/webSettings" Target="webSettings.xml"/><Relationship Id="rId15" Type="http://schemas.openxmlformats.org/officeDocument/2006/relationships/hyperlink" Target="http://www.NoPainMuchGain.com/Charity.xls" TargetMode="External"/><Relationship Id="rId10" Type="http://schemas.openxmlformats.org/officeDocument/2006/relationships/hyperlink" Target="http://www.NoPainMuchGain.com/spreadsheet.x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bar.org" TargetMode="External"/><Relationship Id="rId14" Type="http://schemas.openxmlformats.org/officeDocument/2006/relationships/hyperlink" Target="https://www.dmv.ca.gov/FeeCalculatorWeb/vlfForm.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D6DB-FB42-4E32-9DF7-07F08F2E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31551</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Armstrong</cp:lastModifiedBy>
  <cp:revision>38</cp:revision>
  <dcterms:created xsi:type="dcterms:W3CDTF">2018-01-15T21:48:00Z</dcterms:created>
  <dcterms:modified xsi:type="dcterms:W3CDTF">2021-08-25T13:04:00Z</dcterms:modified>
</cp:coreProperties>
</file>